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9645" w14:textId="64B20357" w:rsidR="00467865" w:rsidRDefault="00EE787B" w:rsidP="00C02518">
      <w:r>
        <w:rPr>
          <w:noProof/>
          <w:lang w:val="en-AU" w:eastAsia="en-AU"/>
        </w:rPr>
        <mc:AlternateContent>
          <mc:Choice Requires="wps">
            <w:drawing>
              <wp:inline distT="0" distB="0" distL="0" distR="0" wp14:anchorId="5D070BAA" wp14:editId="725756B7">
                <wp:extent cx="1789430" cy="495935"/>
                <wp:effectExtent l="0" t="0" r="1270" b="0"/>
                <wp:docPr id="609219673" name="Rectangle 1"/>
                <wp:cNvGraphicFramePr/>
                <a:graphic xmlns:a="http://schemas.openxmlformats.org/drawingml/2006/main">
                  <a:graphicData uri="http://schemas.microsoft.com/office/word/2010/wordprocessingShape">
                    <wps:wsp>
                      <wps:cNvSpPr/>
                      <wps:spPr>
                        <a:xfrm>
                          <a:off x="0" y="0"/>
                          <a:ext cx="1789430" cy="495935"/>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E588C5" w14:textId="24BCD951" w:rsidR="00C02518" w:rsidRPr="004A0513" w:rsidRDefault="00C02518" w:rsidP="00C02518">
                            <w:pPr>
                              <w:jc w:val="center"/>
                              <w:rPr>
                                <w:rFonts w:ascii="Franklin Gothic Medium" w:hAnsi="Franklin Gothic Medium"/>
                              </w:rPr>
                            </w:pPr>
                            <w:r>
                              <w:rPr>
                                <w:rFonts w:ascii="Franklin Gothic Medium" w:hAnsi="Franklin Gothic Medium"/>
                              </w:rPr>
                              <w:t>NOAH’S ARK CHILD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070BAA" id="Rectangle 1" o:spid="_x0000_s1026" style="width:140.9pt;height:3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" fillcolor="black [3213]" stroked="f" strokeweight="2pt">
                <v:textbox>
                  <w:txbxContent>
                    <w:p w14:paraId="74E588C5" w14:textId="24BCD951" w:rsidR="00C02518" w:rsidRPr="004A0513" w:rsidRDefault="00C02518" w:rsidP="00C02518">
                      <w:pPr>
                        <w:jc w:val="center"/>
                        <w:rPr>
                          <w:rFonts w:ascii="Franklin Gothic Medium" w:hAnsi="Franklin Gothic Medium"/>
                        </w:rPr>
                      </w:pPr>
                      <w:r>
                        <w:rPr>
                          <w:rFonts w:ascii="Franklin Gothic Medium" w:hAnsi="Franklin Gothic Medium"/>
                        </w:rPr>
                        <w:t>NOAH’S ARK CHILD CENTER</w:t>
                      </w:r>
                    </w:p>
                  </w:txbxContent>
                </v:textbox>
                <w10:anchorlock/>
              </v:rect>
            </w:pict>
          </mc:Fallback>
        </mc:AlternateContent>
      </w:r>
      <w:r w:rsidR="00C02518">
        <w:rPr>
          <w:sz w:val="44"/>
          <w:szCs w:val="44"/>
        </w:rPr>
        <w:t xml:space="preserve">  </w:t>
      </w:r>
      <w:r w:rsidR="00C02518" w:rsidRPr="00C02518">
        <w:rPr>
          <w:rFonts w:ascii="High Tower Text" w:hAnsi="High Tower Text"/>
          <w:i/>
          <w:iCs/>
          <w:sz w:val="40"/>
          <w:szCs w:val="40"/>
        </w:rPr>
        <w:t>APPLICATION FOR EMPLOYMENT</w:t>
      </w:r>
    </w:p>
    <w:p w14:paraId="69118B3D" w14:textId="7CB99862" w:rsidR="000A11D6" w:rsidRDefault="00C02518" w:rsidP="000A11D6">
      <w:pPr>
        <w:pBdr>
          <w:bottom w:val="double" w:sz="6" w:space="1" w:color="auto"/>
        </w:pBdr>
      </w:pPr>
      <w:r>
        <w:t>We are an equal opportunity employer, dedicated to a policy of non-discrimination in employment on any basis including race, color, age, sex, religion, handicap or national origin.</w:t>
      </w:r>
    </w:p>
    <w:p w14:paraId="10292F43" w14:textId="77777777" w:rsidR="000E0DDC" w:rsidRDefault="000E0DDC" w:rsidP="002B4DB2"/>
    <w:p w14:paraId="3D03BC99" w14:textId="0DC5AEC2" w:rsidR="0091572A" w:rsidRPr="006C64E0" w:rsidRDefault="0091572A" w:rsidP="002B4DB2">
      <w:pPr>
        <w:rPr>
          <w:b/>
          <w:bCs/>
          <w:sz w:val="24"/>
        </w:rPr>
      </w:pPr>
      <w:r w:rsidRPr="006C64E0">
        <w:rPr>
          <w:b/>
          <w:bCs/>
          <w:sz w:val="24"/>
        </w:rPr>
        <w:t>PERSONAL INFORMATION</w:t>
      </w:r>
    </w:p>
    <w:p w14:paraId="640C4B81" w14:textId="77777777" w:rsidR="005377C6" w:rsidRDefault="005377C6" w:rsidP="002B4DB2"/>
    <w:p w14:paraId="3F154041" w14:textId="3B29F5BF" w:rsidR="00C925B7" w:rsidRDefault="00C925B7" w:rsidP="00C925B7">
      <w:pPr>
        <w:pBdr>
          <w:bottom w:val="single" w:sz="4" w:space="1" w:color="auto"/>
        </w:pBdr>
      </w:pPr>
      <w:r>
        <w:t>Name</w:t>
      </w:r>
    </w:p>
    <w:p w14:paraId="3273CCCB" w14:textId="4D3A6D44" w:rsidR="00C925B7" w:rsidRDefault="00C925B7" w:rsidP="00C925B7">
      <w:pPr>
        <w:rPr>
          <w:sz w:val="14"/>
          <w:szCs w:val="14"/>
        </w:rPr>
      </w:pPr>
      <w:r>
        <w:t xml:space="preserve">                                                     </w:t>
      </w:r>
      <w:r w:rsidRPr="00C925B7">
        <w:rPr>
          <w:sz w:val="14"/>
          <w:szCs w:val="14"/>
        </w:rPr>
        <w:t>Last</w:t>
      </w:r>
      <w:r>
        <w:rPr>
          <w:sz w:val="14"/>
          <w:szCs w:val="14"/>
        </w:rPr>
        <w:t xml:space="preserve">                                                                             First                                                                       Middle</w:t>
      </w:r>
    </w:p>
    <w:p w14:paraId="778B4F33" w14:textId="77777777" w:rsidR="00C925B7" w:rsidRDefault="00C925B7" w:rsidP="00C925B7">
      <w:pPr>
        <w:rPr>
          <w:sz w:val="14"/>
          <w:szCs w:val="14"/>
        </w:rPr>
      </w:pPr>
    </w:p>
    <w:p w14:paraId="252DDB4A" w14:textId="78FFB101" w:rsidR="00C925B7" w:rsidRDefault="00C925B7" w:rsidP="00C925B7">
      <w:pPr>
        <w:pBdr>
          <w:bottom w:val="single" w:sz="4" w:space="1" w:color="auto"/>
        </w:pBdr>
        <w:rPr>
          <w:szCs w:val="18"/>
        </w:rPr>
      </w:pPr>
      <w:r w:rsidRPr="00C925B7">
        <w:rPr>
          <w:szCs w:val="18"/>
        </w:rPr>
        <w:t>Address</w:t>
      </w:r>
    </w:p>
    <w:p w14:paraId="48743C97" w14:textId="25C8AADB" w:rsidR="00C925B7" w:rsidRDefault="00C925B7" w:rsidP="00C925B7">
      <w:pPr>
        <w:rPr>
          <w:sz w:val="14"/>
          <w:szCs w:val="14"/>
        </w:rPr>
      </w:pPr>
      <w:r>
        <w:rPr>
          <w:sz w:val="14"/>
          <w:szCs w:val="14"/>
        </w:rPr>
        <w:t xml:space="preserve">                                                                                     </w:t>
      </w:r>
      <w:r w:rsidRPr="00C925B7">
        <w:rPr>
          <w:sz w:val="14"/>
          <w:szCs w:val="14"/>
        </w:rPr>
        <w:t>Street</w:t>
      </w:r>
      <w:r>
        <w:rPr>
          <w:sz w:val="14"/>
          <w:szCs w:val="14"/>
        </w:rPr>
        <w:t xml:space="preserve">                                                                  City                                                        State                                   Zip</w:t>
      </w:r>
    </w:p>
    <w:p w14:paraId="642B2182" w14:textId="77777777" w:rsidR="00C925B7" w:rsidRDefault="00C925B7" w:rsidP="00C925B7">
      <w:pPr>
        <w:rPr>
          <w:sz w:val="14"/>
          <w:szCs w:val="14"/>
        </w:rPr>
      </w:pPr>
    </w:p>
    <w:p w14:paraId="1F84E478" w14:textId="5A5EF43E" w:rsidR="00C925B7" w:rsidRDefault="00C925B7" w:rsidP="00C925B7">
      <w:pPr>
        <w:pBdr>
          <w:bottom w:val="single" w:sz="4" w:space="1" w:color="auto"/>
        </w:pBdr>
        <w:rPr>
          <w:szCs w:val="18"/>
        </w:rPr>
      </w:pPr>
      <w:r w:rsidRPr="00C925B7">
        <w:rPr>
          <w:szCs w:val="18"/>
        </w:rPr>
        <w:t>Phone No.</w:t>
      </w:r>
    </w:p>
    <w:p w14:paraId="7AE59AB1" w14:textId="77777777" w:rsidR="00C925B7" w:rsidRDefault="00C925B7" w:rsidP="00C925B7">
      <w:pPr>
        <w:rPr>
          <w:szCs w:val="18"/>
        </w:rPr>
      </w:pPr>
    </w:p>
    <w:p w14:paraId="7F623F8A" w14:textId="772C93E1" w:rsidR="00C925B7" w:rsidRDefault="00C925B7" w:rsidP="00C925B7">
      <w:pPr>
        <w:pBdr>
          <w:bottom w:val="single" w:sz="4" w:space="1" w:color="auto"/>
        </w:pBdr>
        <w:tabs>
          <w:tab w:val="right" w:pos="10080"/>
        </w:tabs>
        <w:rPr>
          <w:szCs w:val="18"/>
        </w:rPr>
      </w:pPr>
      <w:r>
        <w:rPr>
          <w:szCs w:val="18"/>
        </w:rPr>
        <w:t xml:space="preserve">Referred By                                                                                                       Are you 18 years of age or older?   </w:t>
      </w:r>
      <w:sdt>
        <w:sdtPr>
          <w:rPr>
            <w:szCs w:val="18"/>
          </w:rPr>
          <w:id w:val="-434434074"/>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Yes    </w:t>
      </w:r>
      <w:sdt>
        <w:sdtPr>
          <w:rPr>
            <w:szCs w:val="18"/>
          </w:rPr>
          <w:id w:val="-845083809"/>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No</w:t>
      </w:r>
    </w:p>
    <w:p w14:paraId="12DFE48D" w14:textId="77777777" w:rsidR="00C925B7" w:rsidRDefault="00C925B7" w:rsidP="00C925B7">
      <w:pPr>
        <w:pBdr>
          <w:bottom w:val="double" w:sz="4" w:space="1" w:color="auto"/>
        </w:pBdr>
        <w:tabs>
          <w:tab w:val="right" w:pos="10080"/>
        </w:tabs>
        <w:rPr>
          <w:szCs w:val="18"/>
        </w:rPr>
      </w:pPr>
    </w:p>
    <w:p w14:paraId="36B9B92C" w14:textId="346CAA94" w:rsidR="00C925B7" w:rsidRDefault="00C925B7" w:rsidP="00C925B7">
      <w:pPr>
        <w:tabs>
          <w:tab w:val="right" w:pos="10080"/>
        </w:tabs>
        <w:rPr>
          <w:szCs w:val="18"/>
        </w:rPr>
      </w:pPr>
    </w:p>
    <w:p w14:paraId="36D41443" w14:textId="4C7F714F" w:rsidR="00C925B7" w:rsidRPr="00C925B7" w:rsidRDefault="00C925B7" w:rsidP="00C925B7">
      <w:pPr>
        <w:tabs>
          <w:tab w:val="right" w:pos="10080"/>
        </w:tabs>
        <w:rPr>
          <w:b/>
          <w:bCs/>
          <w:sz w:val="24"/>
        </w:rPr>
      </w:pPr>
      <w:r w:rsidRPr="00C925B7">
        <w:rPr>
          <w:b/>
          <w:bCs/>
          <w:sz w:val="24"/>
        </w:rPr>
        <w:t>EMPLOYMENT DESIRED</w:t>
      </w:r>
    </w:p>
    <w:p w14:paraId="4A120631" w14:textId="687E3599" w:rsidR="00C925B7" w:rsidRDefault="00C925B7" w:rsidP="00C925B7">
      <w:pPr>
        <w:tabs>
          <w:tab w:val="right" w:pos="10080"/>
        </w:tabs>
        <w:rPr>
          <w:szCs w:val="18"/>
        </w:rPr>
      </w:pPr>
    </w:p>
    <w:p w14:paraId="129C5D9A" w14:textId="05FA9364" w:rsidR="00C925B7" w:rsidRDefault="00C925B7" w:rsidP="00C925B7">
      <w:pPr>
        <w:pBdr>
          <w:bottom w:val="single" w:sz="4" w:space="1" w:color="auto"/>
        </w:pBdr>
        <w:tabs>
          <w:tab w:val="right" w:pos="10080"/>
        </w:tabs>
        <w:rPr>
          <w:szCs w:val="18"/>
        </w:rPr>
      </w:pPr>
      <w:r>
        <w:rPr>
          <w:szCs w:val="18"/>
        </w:rPr>
        <w:t>Position                                                                              Desired Start Date:                                    Desired Salary:</w:t>
      </w:r>
    </w:p>
    <w:p w14:paraId="36597950" w14:textId="399CA406" w:rsidR="00C925B7" w:rsidRDefault="00C925B7" w:rsidP="00C925B7">
      <w:pPr>
        <w:tabs>
          <w:tab w:val="right" w:pos="10080"/>
        </w:tabs>
        <w:rPr>
          <w:szCs w:val="18"/>
        </w:rPr>
      </w:pPr>
    </w:p>
    <w:p w14:paraId="106806FA" w14:textId="0745BB9B" w:rsidR="00C925B7" w:rsidRDefault="00C925B7" w:rsidP="00780E8A">
      <w:pPr>
        <w:pBdr>
          <w:bottom w:val="single" w:sz="4" w:space="1" w:color="auto"/>
        </w:pBdr>
        <w:tabs>
          <w:tab w:val="right" w:pos="10080"/>
        </w:tabs>
        <w:rPr>
          <w:szCs w:val="18"/>
        </w:rPr>
      </w:pPr>
      <w:r>
        <w:rPr>
          <w:szCs w:val="18"/>
        </w:rPr>
        <w:t>Are You Employed Now?</w:t>
      </w:r>
      <w:r w:rsidR="00780E8A">
        <w:rPr>
          <w:szCs w:val="18"/>
        </w:rPr>
        <w:t xml:space="preserve">                                            If So, May We Contact Your Present Employer?    </w:t>
      </w:r>
      <w:sdt>
        <w:sdtPr>
          <w:rPr>
            <w:szCs w:val="18"/>
          </w:rPr>
          <w:id w:val="-1944753460"/>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 xml:space="preserve">Yes    </w:t>
      </w:r>
      <w:sdt>
        <w:sdtPr>
          <w:rPr>
            <w:szCs w:val="18"/>
          </w:rPr>
          <w:id w:val="485757207"/>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No</w:t>
      </w:r>
    </w:p>
    <w:p w14:paraId="1668F021" w14:textId="169154AB" w:rsidR="00C925B7" w:rsidRDefault="00C925B7" w:rsidP="00C925B7">
      <w:pPr>
        <w:tabs>
          <w:tab w:val="right" w:pos="10080"/>
        </w:tabs>
        <w:rPr>
          <w:szCs w:val="18"/>
        </w:rPr>
      </w:pPr>
    </w:p>
    <w:p w14:paraId="329F87A1" w14:textId="6428FA1E" w:rsidR="00C925B7" w:rsidRDefault="00C925B7" w:rsidP="00780E8A">
      <w:pPr>
        <w:pBdr>
          <w:bottom w:val="single" w:sz="4" w:space="1" w:color="auto"/>
        </w:pBdr>
        <w:tabs>
          <w:tab w:val="left" w:pos="5745"/>
        </w:tabs>
        <w:rPr>
          <w:szCs w:val="18"/>
        </w:rPr>
      </w:pPr>
      <w:r>
        <w:rPr>
          <w:szCs w:val="18"/>
        </w:rPr>
        <w:t>Ever Applied to this Company Before?</w:t>
      </w:r>
      <w:r w:rsidR="00780E8A">
        <w:rPr>
          <w:szCs w:val="18"/>
        </w:rPr>
        <w:t xml:space="preserve">    </w:t>
      </w:r>
      <w:sdt>
        <w:sdtPr>
          <w:rPr>
            <w:szCs w:val="18"/>
          </w:rPr>
          <w:id w:val="-346951110"/>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 xml:space="preserve">Yes    </w:t>
      </w:r>
      <w:sdt>
        <w:sdtPr>
          <w:rPr>
            <w:szCs w:val="18"/>
          </w:rPr>
          <w:id w:val="1193034612"/>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No                              Where?                                            When?</w:t>
      </w:r>
    </w:p>
    <w:p w14:paraId="36608884" w14:textId="77777777" w:rsidR="00780E8A" w:rsidRDefault="00780E8A" w:rsidP="00780E8A">
      <w:pPr>
        <w:pBdr>
          <w:bottom w:val="double" w:sz="4" w:space="1" w:color="auto"/>
        </w:pBdr>
        <w:tabs>
          <w:tab w:val="right" w:pos="10080"/>
        </w:tabs>
        <w:rPr>
          <w:szCs w:val="18"/>
        </w:rPr>
      </w:pPr>
    </w:p>
    <w:p w14:paraId="7199FB7D" w14:textId="3D7D79EE" w:rsidR="00C925B7" w:rsidRDefault="00C925B7" w:rsidP="00C925B7">
      <w:pPr>
        <w:tabs>
          <w:tab w:val="right" w:pos="10080"/>
        </w:tabs>
        <w:rPr>
          <w:szCs w:val="18"/>
        </w:rPr>
      </w:pPr>
    </w:p>
    <w:p w14:paraId="5037FFA4" w14:textId="2030D604" w:rsidR="00C925B7" w:rsidRPr="00780E8A" w:rsidRDefault="00780E8A" w:rsidP="00C925B7">
      <w:pPr>
        <w:tabs>
          <w:tab w:val="right" w:pos="10080"/>
        </w:tabs>
        <w:rPr>
          <w:b/>
          <w:bCs/>
          <w:sz w:val="24"/>
        </w:rPr>
      </w:pPr>
      <w:r w:rsidRPr="00780E8A">
        <w:rPr>
          <w:b/>
          <w:bCs/>
          <w:sz w:val="24"/>
        </w:rPr>
        <w:t>EDUCATION</w:t>
      </w:r>
    </w:p>
    <w:p w14:paraId="1BFDB4F3" w14:textId="1B326E7C" w:rsidR="00C925B7" w:rsidRDefault="00712200" w:rsidP="00C925B7">
      <w:pPr>
        <w:tabs>
          <w:tab w:val="right" w:pos="10080"/>
        </w:tabs>
        <w:rPr>
          <w:szCs w:val="18"/>
        </w:rPr>
      </w:pPr>
      <w:r>
        <w:rPr>
          <w:szCs w:val="18"/>
        </w:rPr>
        <w:t xml:space="preserve">                                                        Name and Location of School                        Circle Last Yr         Did You         Subjects Studied and</w:t>
      </w:r>
    </w:p>
    <w:p w14:paraId="5AAD778D" w14:textId="75713D9F" w:rsidR="00C925B7" w:rsidRDefault="00780E8A" w:rsidP="00C925B7">
      <w:pPr>
        <w:tabs>
          <w:tab w:val="right" w:pos="10080"/>
        </w:tabs>
        <w:rPr>
          <w:szCs w:val="18"/>
        </w:rPr>
      </w:pPr>
      <w:r>
        <w:rPr>
          <w:szCs w:val="18"/>
        </w:rPr>
        <w:t xml:space="preserve">          </w:t>
      </w:r>
      <w:r w:rsidR="00712200">
        <w:rPr>
          <w:szCs w:val="18"/>
        </w:rPr>
        <w:t xml:space="preserve">                                                                                                                         Completed   </w:t>
      </w:r>
      <w:r>
        <w:rPr>
          <w:szCs w:val="18"/>
        </w:rPr>
        <w:t xml:space="preserve">   </w:t>
      </w:r>
      <w:r w:rsidR="00712200">
        <w:rPr>
          <w:szCs w:val="18"/>
        </w:rPr>
        <w:t xml:space="preserve">   Graduate?        Degree(s) Received</w:t>
      </w:r>
    </w:p>
    <w:tbl>
      <w:tblPr>
        <w:tblStyle w:val="TableGrid"/>
        <w:tblW w:w="0" w:type="auto"/>
        <w:tblLook w:val="04A0" w:firstRow="1" w:lastRow="0" w:firstColumn="1" w:lastColumn="0" w:noHBand="0" w:noVBand="1"/>
      </w:tblPr>
      <w:tblGrid>
        <w:gridCol w:w="2014"/>
        <w:gridCol w:w="3651"/>
        <w:gridCol w:w="1384"/>
        <w:gridCol w:w="1007"/>
        <w:gridCol w:w="2014"/>
      </w:tblGrid>
      <w:tr w:rsidR="00780E8A" w14:paraId="2C81647B" w14:textId="77777777" w:rsidTr="00712200">
        <w:trPr>
          <w:trHeight w:val="377"/>
        </w:trPr>
        <w:tc>
          <w:tcPr>
            <w:tcW w:w="2014" w:type="dxa"/>
            <w:vMerge w:val="restart"/>
            <w:vAlign w:val="center"/>
          </w:tcPr>
          <w:p w14:paraId="015007C3" w14:textId="34ACB5DA" w:rsidR="00780E8A" w:rsidRDefault="00780E8A" w:rsidP="00780E8A">
            <w:pPr>
              <w:tabs>
                <w:tab w:val="right" w:pos="10080"/>
              </w:tabs>
              <w:jc w:val="center"/>
              <w:rPr>
                <w:szCs w:val="18"/>
              </w:rPr>
            </w:pPr>
            <w:r>
              <w:rPr>
                <w:szCs w:val="18"/>
              </w:rPr>
              <w:t>Grammar School</w:t>
            </w:r>
          </w:p>
        </w:tc>
        <w:tc>
          <w:tcPr>
            <w:tcW w:w="3651" w:type="dxa"/>
          </w:tcPr>
          <w:p w14:paraId="182FC7CF" w14:textId="77777777" w:rsidR="00780E8A" w:rsidRDefault="00780E8A" w:rsidP="00780E8A">
            <w:pPr>
              <w:tabs>
                <w:tab w:val="right" w:pos="10080"/>
              </w:tabs>
              <w:rPr>
                <w:szCs w:val="18"/>
              </w:rPr>
            </w:pPr>
          </w:p>
        </w:tc>
        <w:tc>
          <w:tcPr>
            <w:tcW w:w="1384" w:type="dxa"/>
            <w:vMerge w:val="restart"/>
            <w:tcBorders>
              <w:right w:val="single" w:sz="4" w:space="0" w:color="auto"/>
            </w:tcBorders>
            <w:vAlign w:val="center"/>
          </w:tcPr>
          <w:p w14:paraId="7C1106AB" w14:textId="3E9E9C55" w:rsidR="00780E8A" w:rsidRDefault="00780E8A" w:rsidP="00712200">
            <w:pPr>
              <w:tabs>
                <w:tab w:val="right" w:pos="10080"/>
              </w:tabs>
              <w:jc w:val="center"/>
              <w:rPr>
                <w:szCs w:val="18"/>
              </w:rPr>
            </w:pPr>
          </w:p>
        </w:tc>
        <w:tc>
          <w:tcPr>
            <w:tcW w:w="1007" w:type="dxa"/>
            <w:tcBorders>
              <w:top w:val="single" w:sz="4" w:space="0" w:color="auto"/>
              <w:left w:val="single" w:sz="4" w:space="0" w:color="auto"/>
              <w:bottom w:val="nil"/>
              <w:right w:val="single" w:sz="4" w:space="0" w:color="auto"/>
            </w:tcBorders>
          </w:tcPr>
          <w:p w14:paraId="3439D059" w14:textId="122A9C32" w:rsidR="00780E8A" w:rsidRDefault="00000000" w:rsidP="00780E8A">
            <w:pPr>
              <w:tabs>
                <w:tab w:val="right" w:pos="10080"/>
              </w:tabs>
              <w:rPr>
                <w:szCs w:val="18"/>
              </w:rPr>
            </w:pPr>
            <w:sdt>
              <w:sdtPr>
                <w:rPr>
                  <w:szCs w:val="18"/>
                </w:rPr>
                <w:id w:val="108944821"/>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Yes</w:t>
            </w:r>
          </w:p>
        </w:tc>
        <w:tc>
          <w:tcPr>
            <w:tcW w:w="2014" w:type="dxa"/>
            <w:vMerge w:val="restart"/>
            <w:tcBorders>
              <w:left w:val="single" w:sz="4" w:space="0" w:color="auto"/>
            </w:tcBorders>
          </w:tcPr>
          <w:p w14:paraId="34EABDD5" w14:textId="77777777" w:rsidR="00780E8A" w:rsidRDefault="00780E8A" w:rsidP="00780E8A">
            <w:pPr>
              <w:tabs>
                <w:tab w:val="right" w:pos="10080"/>
              </w:tabs>
              <w:rPr>
                <w:szCs w:val="18"/>
              </w:rPr>
            </w:pPr>
          </w:p>
        </w:tc>
      </w:tr>
      <w:tr w:rsidR="00780E8A" w14:paraId="31D057C8" w14:textId="77777777" w:rsidTr="00712200">
        <w:trPr>
          <w:trHeight w:val="350"/>
        </w:trPr>
        <w:tc>
          <w:tcPr>
            <w:tcW w:w="2014" w:type="dxa"/>
            <w:vMerge/>
          </w:tcPr>
          <w:p w14:paraId="29D9A90F" w14:textId="77777777" w:rsidR="00780E8A" w:rsidRDefault="00780E8A" w:rsidP="00780E8A">
            <w:pPr>
              <w:tabs>
                <w:tab w:val="right" w:pos="10080"/>
              </w:tabs>
              <w:rPr>
                <w:szCs w:val="18"/>
              </w:rPr>
            </w:pPr>
          </w:p>
        </w:tc>
        <w:tc>
          <w:tcPr>
            <w:tcW w:w="3651" w:type="dxa"/>
          </w:tcPr>
          <w:p w14:paraId="13DF07D7" w14:textId="77777777" w:rsidR="00780E8A" w:rsidRDefault="00780E8A" w:rsidP="00780E8A">
            <w:pPr>
              <w:tabs>
                <w:tab w:val="right" w:pos="10080"/>
              </w:tabs>
              <w:rPr>
                <w:szCs w:val="18"/>
              </w:rPr>
            </w:pPr>
          </w:p>
        </w:tc>
        <w:tc>
          <w:tcPr>
            <w:tcW w:w="1384" w:type="dxa"/>
            <w:vMerge/>
            <w:tcBorders>
              <w:right w:val="single" w:sz="4" w:space="0" w:color="auto"/>
            </w:tcBorders>
          </w:tcPr>
          <w:p w14:paraId="6E3C875D" w14:textId="77777777" w:rsidR="00780E8A" w:rsidRDefault="00780E8A" w:rsidP="00780E8A">
            <w:pPr>
              <w:tabs>
                <w:tab w:val="right" w:pos="10080"/>
              </w:tabs>
              <w:rPr>
                <w:szCs w:val="18"/>
              </w:rPr>
            </w:pPr>
          </w:p>
        </w:tc>
        <w:tc>
          <w:tcPr>
            <w:tcW w:w="1007" w:type="dxa"/>
            <w:tcBorders>
              <w:top w:val="nil"/>
              <w:left w:val="single" w:sz="4" w:space="0" w:color="auto"/>
              <w:bottom w:val="single" w:sz="4" w:space="0" w:color="auto"/>
              <w:right w:val="single" w:sz="4" w:space="0" w:color="auto"/>
            </w:tcBorders>
          </w:tcPr>
          <w:p w14:paraId="2321E6D5" w14:textId="0CA9B688" w:rsidR="00780E8A" w:rsidRDefault="00000000" w:rsidP="00780E8A">
            <w:pPr>
              <w:tabs>
                <w:tab w:val="right" w:pos="10080"/>
              </w:tabs>
              <w:rPr>
                <w:szCs w:val="18"/>
              </w:rPr>
            </w:pPr>
            <w:sdt>
              <w:sdtPr>
                <w:rPr>
                  <w:szCs w:val="18"/>
                </w:rPr>
                <w:id w:val="-1358113574"/>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No</w:t>
            </w:r>
          </w:p>
        </w:tc>
        <w:tc>
          <w:tcPr>
            <w:tcW w:w="2014" w:type="dxa"/>
            <w:vMerge/>
            <w:tcBorders>
              <w:left w:val="single" w:sz="4" w:space="0" w:color="auto"/>
            </w:tcBorders>
          </w:tcPr>
          <w:p w14:paraId="559AE1AC" w14:textId="77777777" w:rsidR="00780E8A" w:rsidRDefault="00780E8A" w:rsidP="00780E8A">
            <w:pPr>
              <w:tabs>
                <w:tab w:val="right" w:pos="10080"/>
              </w:tabs>
              <w:rPr>
                <w:szCs w:val="18"/>
              </w:rPr>
            </w:pPr>
          </w:p>
        </w:tc>
      </w:tr>
      <w:tr w:rsidR="00780E8A" w14:paraId="18FBDBCF" w14:textId="77777777" w:rsidTr="00712200">
        <w:trPr>
          <w:trHeight w:val="350"/>
        </w:trPr>
        <w:tc>
          <w:tcPr>
            <w:tcW w:w="2014" w:type="dxa"/>
            <w:vMerge w:val="restart"/>
            <w:vAlign w:val="center"/>
          </w:tcPr>
          <w:p w14:paraId="26E67E22" w14:textId="2A6B3682" w:rsidR="00780E8A" w:rsidRDefault="00780E8A" w:rsidP="00780E8A">
            <w:pPr>
              <w:tabs>
                <w:tab w:val="right" w:pos="10080"/>
              </w:tabs>
              <w:jc w:val="center"/>
              <w:rPr>
                <w:szCs w:val="18"/>
              </w:rPr>
            </w:pPr>
            <w:r>
              <w:rPr>
                <w:szCs w:val="18"/>
              </w:rPr>
              <w:t>High School</w:t>
            </w:r>
          </w:p>
        </w:tc>
        <w:tc>
          <w:tcPr>
            <w:tcW w:w="3651" w:type="dxa"/>
          </w:tcPr>
          <w:p w14:paraId="6121E9CA" w14:textId="77777777" w:rsidR="00780E8A" w:rsidRDefault="00780E8A" w:rsidP="00780E8A">
            <w:pPr>
              <w:tabs>
                <w:tab w:val="right" w:pos="10080"/>
              </w:tabs>
              <w:rPr>
                <w:szCs w:val="18"/>
              </w:rPr>
            </w:pPr>
          </w:p>
        </w:tc>
        <w:tc>
          <w:tcPr>
            <w:tcW w:w="1384" w:type="dxa"/>
            <w:vMerge w:val="restart"/>
            <w:tcBorders>
              <w:right w:val="single" w:sz="4" w:space="0" w:color="auto"/>
            </w:tcBorders>
            <w:vAlign w:val="center"/>
          </w:tcPr>
          <w:p w14:paraId="6D12DFCB" w14:textId="47632B0F" w:rsidR="00780E8A" w:rsidRDefault="00712200" w:rsidP="00712200">
            <w:pPr>
              <w:tabs>
                <w:tab w:val="right" w:pos="10080"/>
              </w:tabs>
              <w:jc w:val="center"/>
              <w:rPr>
                <w:szCs w:val="18"/>
              </w:rPr>
            </w:pPr>
            <w:proofErr w:type="gramStart"/>
            <w:r>
              <w:rPr>
                <w:szCs w:val="18"/>
              </w:rPr>
              <w:t>1  2</w:t>
            </w:r>
            <w:proofErr w:type="gramEnd"/>
            <w:r>
              <w:rPr>
                <w:szCs w:val="18"/>
              </w:rPr>
              <w:t xml:space="preserve">  3  4</w:t>
            </w:r>
          </w:p>
        </w:tc>
        <w:tc>
          <w:tcPr>
            <w:tcW w:w="1007" w:type="dxa"/>
            <w:tcBorders>
              <w:top w:val="single" w:sz="4" w:space="0" w:color="auto"/>
              <w:left w:val="single" w:sz="4" w:space="0" w:color="auto"/>
              <w:bottom w:val="nil"/>
              <w:right w:val="single" w:sz="4" w:space="0" w:color="auto"/>
            </w:tcBorders>
          </w:tcPr>
          <w:p w14:paraId="082060CA" w14:textId="6487748B" w:rsidR="00780E8A" w:rsidRDefault="00000000" w:rsidP="00780E8A">
            <w:pPr>
              <w:tabs>
                <w:tab w:val="right" w:pos="10080"/>
              </w:tabs>
              <w:rPr>
                <w:szCs w:val="18"/>
              </w:rPr>
            </w:pPr>
            <w:sdt>
              <w:sdtPr>
                <w:rPr>
                  <w:szCs w:val="18"/>
                </w:rPr>
                <w:id w:val="-355348141"/>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Yes</w:t>
            </w:r>
          </w:p>
        </w:tc>
        <w:tc>
          <w:tcPr>
            <w:tcW w:w="2014" w:type="dxa"/>
            <w:vMerge w:val="restart"/>
            <w:tcBorders>
              <w:left w:val="single" w:sz="4" w:space="0" w:color="auto"/>
            </w:tcBorders>
          </w:tcPr>
          <w:p w14:paraId="458BA313" w14:textId="77777777" w:rsidR="00780E8A" w:rsidRDefault="00780E8A" w:rsidP="00780E8A">
            <w:pPr>
              <w:tabs>
                <w:tab w:val="right" w:pos="10080"/>
              </w:tabs>
              <w:rPr>
                <w:szCs w:val="18"/>
              </w:rPr>
            </w:pPr>
          </w:p>
        </w:tc>
      </w:tr>
      <w:tr w:rsidR="00780E8A" w14:paraId="5758D66B" w14:textId="77777777" w:rsidTr="00712200">
        <w:trPr>
          <w:trHeight w:val="350"/>
        </w:trPr>
        <w:tc>
          <w:tcPr>
            <w:tcW w:w="2014" w:type="dxa"/>
            <w:vMerge/>
          </w:tcPr>
          <w:p w14:paraId="6AC96963" w14:textId="77777777" w:rsidR="00780E8A" w:rsidRDefault="00780E8A" w:rsidP="00780E8A">
            <w:pPr>
              <w:tabs>
                <w:tab w:val="right" w:pos="10080"/>
              </w:tabs>
              <w:rPr>
                <w:szCs w:val="18"/>
              </w:rPr>
            </w:pPr>
          </w:p>
        </w:tc>
        <w:tc>
          <w:tcPr>
            <w:tcW w:w="3651" w:type="dxa"/>
          </w:tcPr>
          <w:p w14:paraId="11867301" w14:textId="77777777" w:rsidR="00780E8A" w:rsidRDefault="00780E8A" w:rsidP="00780E8A">
            <w:pPr>
              <w:tabs>
                <w:tab w:val="right" w:pos="10080"/>
              </w:tabs>
              <w:rPr>
                <w:szCs w:val="18"/>
              </w:rPr>
            </w:pPr>
          </w:p>
        </w:tc>
        <w:tc>
          <w:tcPr>
            <w:tcW w:w="1384" w:type="dxa"/>
            <w:vMerge/>
            <w:tcBorders>
              <w:right w:val="single" w:sz="4" w:space="0" w:color="auto"/>
            </w:tcBorders>
          </w:tcPr>
          <w:p w14:paraId="6DF6B871" w14:textId="77777777" w:rsidR="00780E8A" w:rsidRDefault="00780E8A" w:rsidP="00780E8A">
            <w:pPr>
              <w:tabs>
                <w:tab w:val="right" w:pos="10080"/>
              </w:tabs>
              <w:rPr>
                <w:szCs w:val="18"/>
              </w:rPr>
            </w:pPr>
          </w:p>
        </w:tc>
        <w:tc>
          <w:tcPr>
            <w:tcW w:w="1007" w:type="dxa"/>
            <w:tcBorders>
              <w:top w:val="nil"/>
              <w:left w:val="single" w:sz="4" w:space="0" w:color="auto"/>
              <w:bottom w:val="single" w:sz="4" w:space="0" w:color="auto"/>
              <w:right w:val="single" w:sz="4" w:space="0" w:color="auto"/>
            </w:tcBorders>
          </w:tcPr>
          <w:p w14:paraId="2D0EAC8B" w14:textId="3B8EEEBC" w:rsidR="00780E8A" w:rsidRDefault="00000000" w:rsidP="00780E8A">
            <w:pPr>
              <w:tabs>
                <w:tab w:val="right" w:pos="10080"/>
              </w:tabs>
              <w:rPr>
                <w:szCs w:val="18"/>
              </w:rPr>
            </w:pPr>
            <w:sdt>
              <w:sdtPr>
                <w:rPr>
                  <w:szCs w:val="18"/>
                </w:rPr>
                <w:id w:val="-1236461350"/>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No</w:t>
            </w:r>
          </w:p>
        </w:tc>
        <w:tc>
          <w:tcPr>
            <w:tcW w:w="2014" w:type="dxa"/>
            <w:vMerge/>
            <w:tcBorders>
              <w:left w:val="single" w:sz="4" w:space="0" w:color="auto"/>
            </w:tcBorders>
          </w:tcPr>
          <w:p w14:paraId="7CFED5B1" w14:textId="77777777" w:rsidR="00780E8A" w:rsidRDefault="00780E8A" w:rsidP="00780E8A">
            <w:pPr>
              <w:tabs>
                <w:tab w:val="right" w:pos="10080"/>
              </w:tabs>
              <w:rPr>
                <w:szCs w:val="18"/>
              </w:rPr>
            </w:pPr>
          </w:p>
        </w:tc>
      </w:tr>
      <w:tr w:rsidR="00780E8A" w14:paraId="799AB8A9" w14:textId="77777777" w:rsidTr="00712200">
        <w:trPr>
          <w:trHeight w:val="350"/>
        </w:trPr>
        <w:tc>
          <w:tcPr>
            <w:tcW w:w="2014" w:type="dxa"/>
            <w:vMerge w:val="restart"/>
            <w:vAlign w:val="center"/>
          </w:tcPr>
          <w:p w14:paraId="15181EF6" w14:textId="39399EB2" w:rsidR="00780E8A" w:rsidRDefault="00780E8A" w:rsidP="00780E8A">
            <w:pPr>
              <w:tabs>
                <w:tab w:val="right" w:pos="10080"/>
              </w:tabs>
              <w:jc w:val="center"/>
              <w:rPr>
                <w:szCs w:val="18"/>
              </w:rPr>
            </w:pPr>
            <w:r>
              <w:rPr>
                <w:szCs w:val="18"/>
              </w:rPr>
              <w:t>College</w:t>
            </w:r>
          </w:p>
        </w:tc>
        <w:tc>
          <w:tcPr>
            <w:tcW w:w="3651" w:type="dxa"/>
          </w:tcPr>
          <w:p w14:paraId="2B8A9389" w14:textId="77777777" w:rsidR="00780E8A" w:rsidRDefault="00780E8A" w:rsidP="00780E8A">
            <w:pPr>
              <w:tabs>
                <w:tab w:val="right" w:pos="10080"/>
              </w:tabs>
              <w:rPr>
                <w:szCs w:val="18"/>
              </w:rPr>
            </w:pPr>
          </w:p>
        </w:tc>
        <w:tc>
          <w:tcPr>
            <w:tcW w:w="1384" w:type="dxa"/>
            <w:vMerge w:val="restart"/>
            <w:tcBorders>
              <w:right w:val="single" w:sz="4" w:space="0" w:color="auto"/>
            </w:tcBorders>
            <w:vAlign w:val="center"/>
          </w:tcPr>
          <w:p w14:paraId="7E4AB7AC" w14:textId="1732C3EC" w:rsidR="00780E8A" w:rsidRDefault="00712200" w:rsidP="00712200">
            <w:pPr>
              <w:tabs>
                <w:tab w:val="right" w:pos="10080"/>
              </w:tabs>
              <w:jc w:val="center"/>
              <w:rPr>
                <w:szCs w:val="18"/>
              </w:rPr>
            </w:pPr>
            <w:proofErr w:type="gramStart"/>
            <w:r>
              <w:rPr>
                <w:szCs w:val="18"/>
              </w:rPr>
              <w:t>1  2</w:t>
            </w:r>
            <w:proofErr w:type="gramEnd"/>
            <w:r>
              <w:rPr>
                <w:szCs w:val="18"/>
              </w:rPr>
              <w:t xml:space="preserve">  3  4</w:t>
            </w:r>
          </w:p>
        </w:tc>
        <w:tc>
          <w:tcPr>
            <w:tcW w:w="1007" w:type="dxa"/>
            <w:tcBorders>
              <w:top w:val="single" w:sz="4" w:space="0" w:color="auto"/>
              <w:left w:val="single" w:sz="4" w:space="0" w:color="auto"/>
              <w:bottom w:val="nil"/>
              <w:right w:val="single" w:sz="4" w:space="0" w:color="auto"/>
            </w:tcBorders>
          </w:tcPr>
          <w:p w14:paraId="13753793" w14:textId="6A8C6900" w:rsidR="00780E8A" w:rsidRDefault="00000000" w:rsidP="00780E8A">
            <w:pPr>
              <w:tabs>
                <w:tab w:val="right" w:pos="10080"/>
              </w:tabs>
              <w:rPr>
                <w:szCs w:val="18"/>
              </w:rPr>
            </w:pPr>
            <w:sdt>
              <w:sdtPr>
                <w:rPr>
                  <w:szCs w:val="18"/>
                </w:rPr>
                <w:id w:val="-1423409005"/>
                <w14:checkbox>
                  <w14:checked w14:val="0"/>
                  <w14:checkedState w14:val="2612" w14:font="MS Gothic"/>
                  <w14:uncheckedState w14:val="2610" w14:font="MS Gothic"/>
                </w14:checkbox>
              </w:sdtPr>
              <w:sdtContent>
                <w:r w:rsidR="00712200">
                  <w:rPr>
                    <w:rFonts w:ascii="MS Gothic" w:eastAsia="MS Gothic" w:hAnsi="MS Gothic" w:hint="eastAsia"/>
                    <w:szCs w:val="18"/>
                  </w:rPr>
                  <w:t>☐</w:t>
                </w:r>
              </w:sdtContent>
            </w:sdt>
            <w:r w:rsidR="00780E8A">
              <w:rPr>
                <w:szCs w:val="18"/>
              </w:rPr>
              <w:t>Yes</w:t>
            </w:r>
          </w:p>
        </w:tc>
        <w:tc>
          <w:tcPr>
            <w:tcW w:w="2014" w:type="dxa"/>
            <w:vMerge w:val="restart"/>
            <w:tcBorders>
              <w:left w:val="single" w:sz="4" w:space="0" w:color="auto"/>
            </w:tcBorders>
          </w:tcPr>
          <w:p w14:paraId="799238D2" w14:textId="77777777" w:rsidR="00780E8A" w:rsidRDefault="00780E8A" w:rsidP="00780E8A">
            <w:pPr>
              <w:tabs>
                <w:tab w:val="right" w:pos="10080"/>
              </w:tabs>
              <w:rPr>
                <w:szCs w:val="18"/>
              </w:rPr>
            </w:pPr>
          </w:p>
        </w:tc>
      </w:tr>
      <w:tr w:rsidR="00780E8A" w14:paraId="08AA39BA" w14:textId="77777777" w:rsidTr="00712200">
        <w:trPr>
          <w:trHeight w:val="377"/>
        </w:trPr>
        <w:tc>
          <w:tcPr>
            <w:tcW w:w="2014" w:type="dxa"/>
            <w:vMerge/>
          </w:tcPr>
          <w:p w14:paraId="24DC9C85" w14:textId="77777777" w:rsidR="00780E8A" w:rsidRDefault="00780E8A" w:rsidP="00780E8A">
            <w:pPr>
              <w:tabs>
                <w:tab w:val="right" w:pos="10080"/>
              </w:tabs>
              <w:rPr>
                <w:szCs w:val="18"/>
              </w:rPr>
            </w:pPr>
          </w:p>
        </w:tc>
        <w:tc>
          <w:tcPr>
            <w:tcW w:w="3651" w:type="dxa"/>
          </w:tcPr>
          <w:p w14:paraId="7A0E2DB5" w14:textId="77777777" w:rsidR="00780E8A" w:rsidRDefault="00780E8A" w:rsidP="00780E8A">
            <w:pPr>
              <w:tabs>
                <w:tab w:val="right" w:pos="10080"/>
              </w:tabs>
              <w:rPr>
                <w:szCs w:val="18"/>
              </w:rPr>
            </w:pPr>
          </w:p>
        </w:tc>
        <w:tc>
          <w:tcPr>
            <w:tcW w:w="1384" w:type="dxa"/>
            <w:vMerge/>
            <w:tcBorders>
              <w:right w:val="single" w:sz="4" w:space="0" w:color="auto"/>
            </w:tcBorders>
          </w:tcPr>
          <w:p w14:paraId="0CFC5F56" w14:textId="77777777" w:rsidR="00780E8A" w:rsidRDefault="00780E8A" w:rsidP="00780E8A">
            <w:pPr>
              <w:tabs>
                <w:tab w:val="right" w:pos="10080"/>
              </w:tabs>
              <w:rPr>
                <w:szCs w:val="18"/>
              </w:rPr>
            </w:pPr>
          </w:p>
        </w:tc>
        <w:tc>
          <w:tcPr>
            <w:tcW w:w="1007" w:type="dxa"/>
            <w:tcBorders>
              <w:top w:val="nil"/>
              <w:left w:val="single" w:sz="4" w:space="0" w:color="auto"/>
              <w:bottom w:val="single" w:sz="4" w:space="0" w:color="auto"/>
              <w:right w:val="single" w:sz="4" w:space="0" w:color="auto"/>
            </w:tcBorders>
          </w:tcPr>
          <w:p w14:paraId="48E20CFB" w14:textId="41F3F783" w:rsidR="00780E8A" w:rsidRDefault="00000000" w:rsidP="00780E8A">
            <w:pPr>
              <w:tabs>
                <w:tab w:val="right" w:pos="10080"/>
              </w:tabs>
              <w:rPr>
                <w:szCs w:val="18"/>
              </w:rPr>
            </w:pPr>
            <w:sdt>
              <w:sdtPr>
                <w:rPr>
                  <w:szCs w:val="18"/>
                </w:rPr>
                <w:id w:val="-518399389"/>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No</w:t>
            </w:r>
          </w:p>
        </w:tc>
        <w:tc>
          <w:tcPr>
            <w:tcW w:w="2014" w:type="dxa"/>
            <w:vMerge/>
            <w:tcBorders>
              <w:left w:val="single" w:sz="4" w:space="0" w:color="auto"/>
            </w:tcBorders>
          </w:tcPr>
          <w:p w14:paraId="09DD44EF" w14:textId="77777777" w:rsidR="00780E8A" w:rsidRDefault="00780E8A" w:rsidP="00780E8A">
            <w:pPr>
              <w:tabs>
                <w:tab w:val="right" w:pos="10080"/>
              </w:tabs>
              <w:rPr>
                <w:szCs w:val="18"/>
              </w:rPr>
            </w:pPr>
          </w:p>
        </w:tc>
      </w:tr>
      <w:tr w:rsidR="00780E8A" w14:paraId="06207E25" w14:textId="77777777" w:rsidTr="00712200">
        <w:trPr>
          <w:trHeight w:val="323"/>
        </w:trPr>
        <w:tc>
          <w:tcPr>
            <w:tcW w:w="2014" w:type="dxa"/>
            <w:vMerge w:val="restart"/>
            <w:vAlign w:val="center"/>
          </w:tcPr>
          <w:p w14:paraId="00B87642" w14:textId="7A0CCB88" w:rsidR="00780E8A" w:rsidRDefault="00780E8A" w:rsidP="00780E8A">
            <w:pPr>
              <w:tabs>
                <w:tab w:val="right" w:pos="10080"/>
              </w:tabs>
              <w:jc w:val="center"/>
              <w:rPr>
                <w:szCs w:val="18"/>
              </w:rPr>
            </w:pPr>
            <w:r>
              <w:rPr>
                <w:szCs w:val="18"/>
              </w:rPr>
              <w:t>Trade, Business or Correspondence School</w:t>
            </w:r>
          </w:p>
        </w:tc>
        <w:tc>
          <w:tcPr>
            <w:tcW w:w="3651" w:type="dxa"/>
          </w:tcPr>
          <w:p w14:paraId="127426EB" w14:textId="77777777" w:rsidR="00780E8A" w:rsidRDefault="00780E8A" w:rsidP="00780E8A">
            <w:pPr>
              <w:tabs>
                <w:tab w:val="right" w:pos="10080"/>
              </w:tabs>
              <w:rPr>
                <w:szCs w:val="18"/>
              </w:rPr>
            </w:pPr>
          </w:p>
        </w:tc>
        <w:tc>
          <w:tcPr>
            <w:tcW w:w="1384" w:type="dxa"/>
            <w:vMerge w:val="restart"/>
            <w:tcBorders>
              <w:right w:val="single" w:sz="4" w:space="0" w:color="auto"/>
            </w:tcBorders>
            <w:vAlign w:val="center"/>
          </w:tcPr>
          <w:p w14:paraId="0D05AD89" w14:textId="27DD12B7" w:rsidR="00780E8A" w:rsidRDefault="00712200" w:rsidP="00712200">
            <w:pPr>
              <w:tabs>
                <w:tab w:val="right" w:pos="10080"/>
              </w:tabs>
              <w:jc w:val="center"/>
              <w:rPr>
                <w:szCs w:val="18"/>
              </w:rPr>
            </w:pPr>
            <w:proofErr w:type="gramStart"/>
            <w:r>
              <w:rPr>
                <w:szCs w:val="18"/>
              </w:rPr>
              <w:t>1  2</w:t>
            </w:r>
            <w:proofErr w:type="gramEnd"/>
            <w:r>
              <w:rPr>
                <w:szCs w:val="18"/>
              </w:rPr>
              <w:t xml:space="preserve">  3  4</w:t>
            </w:r>
          </w:p>
        </w:tc>
        <w:tc>
          <w:tcPr>
            <w:tcW w:w="1007" w:type="dxa"/>
            <w:tcBorders>
              <w:top w:val="single" w:sz="4" w:space="0" w:color="auto"/>
              <w:left w:val="single" w:sz="4" w:space="0" w:color="auto"/>
              <w:bottom w:val="nil"/>
              <w:right w:val="single" w:sz="4" w:space="0" w:color="auto"/>
            </w:tcBorders>
          </w:tcPr>
          <w:p w14:paraId="2DDF2209" w14:textId="2C2004F4" w:rsidR="00780E8A" w:rsidRDefault="00000000" w:rsidP="00780E8A">
            <w:pPr>
              <w:tabs>
                <w:tab w:val="right" w:pos="10080"/>
              </w:tabs>
              <w:rPr>
                <w:szCs w:val="18"/>
              </w:rPr>
            </w:pPr>
            <w:sdt>
              <w:sdtPr>
                <w:rPr>
                  <w:szCs w:val="18"/>
                </w:rPr>
                <w:id w:val="649636658"/>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Yes</w:t>
            </w:r>
          </w:p>
        </w:tc>
        <w:tc>
          <w:tcPr>
            <w:tcW w:w="2014" w:type="dxa"/>
            <w:vMerge w:val="restart"/>
            <w:tcBorders>
              <w:left w:val="single" w:sz="4" w:space="0" w:color="auto"/>
            </w:tcBorders>
          </w:tcPr>
          <w:p w14:paraId="248B1139" w14:textId="77777777" w:rsidR="00780E8A" w:rsidRDefault="00780E8A" w:rsidP="00780E8A">
            <w:pPr>
              <w:tabs>
                <w:tab w:val="right" w:pos="10080"/>
              </w:tabs>
              <w:rPr>
                <w:szCs w:val="18"/>
              </w:rPr>
            </w:pPr>
          </w:p>
        </w:tc>
      </w:tr>
      <w:tr w:rsidR="00780E8A" w14:paraId="16222857" w14:textId="77777777" w:rsidTr="00712200">
        <w:trPr>
          <w:trHeight w:val="350"/>
        </w:trPr>
        <w:tc>
          <w:tcPr>
            <w:tcW w:w="2014" w:type="dxa"/>
            <w:vMerge/>
          </w:tcPr>
          <w:p w14:paraId="73120E1C" w14:textId="77777777" w:rsidR="00780E8A" w:rsidRDefault="00780E8A" w:rsidP="00780E8A">
            <w:pPr>
              <w:tabs>
                <w:tab w:val="right" w:pos="10080"/>
              </w:tabs>
              <w:rPr>
                <w:szCs w:val="18"/>
              </w:rPr>
            </w:pPr>
          </w:p>
        </w:tc>
        <w:tc>
          <w:tcPr>
            <w:tcW w:w="3651" w:type="dxa"/>
          </w:tcPr>
          <w:p w14:paraId="514700CE" w14:textId="77777777" w:rsidR="00780E8A" w:rsidRDefault="00780E8A" w:rsidP="00780E8A">
            <w:pPr>
              <w:tabs>
                <w:tab w:val="right" w:pos="10080"/>
              </w:tabs>
              <w:rPr>
                <w:szCs w:val="18"/>
              </w:rPr>
            </w:pPr>
          </w:p>
        </w:tc>
        <w:tc>
          <w:tcPr>
            <w:tcW w:w="1384" w:type="dxa"/>
            <w:vMerge/>
            <w:tcBorders>
              <w:right w:val="single" w:sz="4" w:space="0" w:color="auto"/>
            </w:tcBorders>
          </w:tcPr>
          <w:p w14:paraId="2BF6AF03" w14:textId="77777777" w:rsidR="00780E8A" w:rsidRDefault="00780E8A" w:rsidP="00780E8A">
            <w:pPr>
              <w:tabs>
                <w:tab w:val="right" w:pos="10080"/>
              </w:tabs>
              <w:rPr>
                <w:szCs w:val="18"/>
              </w:rPr>
            </w:pPr>
          </w:p>
        </w:tc>
        <w:tc>
          <w:tcPr>
            <w:tcW w:w="1007" w:type="dxa"/>
            <w:tcBorders>
              <w:top w:val="nil"/>
              <w:left w:val="single" w:sz="4" w:space="0" w:color="auto"/>
              <w:bottom w:val="single" w:sz="4" w:space="0" w:color="auto"/>
              <w:right w:val="single" w:sz="4" w:space="0" w:color="auto"/>
            </w:tcBorders>
          </w:tcPr>
          <w:p w14:paraId="31A4C734" w14:textId="636ACD8B" w:rsidR="00780E8A" w:rsidRDefault="00000000" w:rsidP="00780E8A">
            <w:pPr>
              <w:tabs>
                <w:tab w:val="right" w:pos="10080"/>
              </w:tabs>
              <w:rPr>
                <w:szCs w:val="18"/>
              </w:rPr>
            </w:pPr>
            <w:sdt>
              <w:sdtPr>
                <w:rPr>
                  <w:szCs w:val="18"/>
                </w:rPr>
                <w:id w:val="-30799374"/>
                <w14:checkbox>
                  <w14:checked w14:val="0"/>
                  <w14:checkedState w14:val="2612" w14:font="MS Gothic"/>
                  <w14:uncheckedState w14:val="2610" w14:font="MS Gothic"/>
                </w14:checkbox>
              </w:sdtPr>
              <w:sdtContent>
                <w:r w:rsidR="00780E8A">
                  <w:rPr>
                    <w:rFonts w:ascii="MS Gothic" w:eastAsia="MS Gothic" w:hAnsi="MS Gothic" w:hint="eastAsia"/>
                    <w:szCs w:val="18"/>
                  </w:rPr>
                  <w:t>☐</w:t>
                </w:r>
              </w:sdtContent>
            </w:sdt>
            <w:r w:rsidR="00780E8A">
              <w:rPr>
                <w:szCs w:val="18"/>
              </w:rPr>
              <w:t>No</w:t>
            </w:r>
          </w:p>
        </w:tc>
        <w:tc>
          <w:tcPr>
            <w:tcW w:w="2014" w:type="dxa"/>
            <w:vMerge/>
            <w:tcBorders>
              <w:left w:val="single" w:sz="4" w:space="0" w:color="auto"/>
            </w:tcBorders>
          </w:tcPr>
          <w:p w14:paraId="1B6894D3" w14:textId="77777777" w:rsidR="00780E8A" w:rsidRDefault="00780E8A" w:rsidP="00780E8A">
            <w:pPr>
              <w:tabs>
                <w:tab w:val="right" w:pos="10080"/>
              </w:tabs>
              <w:rPr>
                <w:szCs w:val="18"/>
              </w:rPr>
            </w:pPr>
          </w:p>
        </w:tc>
      </w:tr>
    </w:tbl>
    <w:p w14:paraId="1B82D4A8" w14:textId="77777777" w:rsidR="00C925B7" w:rsidRDefault="00C925B7" w:rsidP="00712200">
      <w:pPr>
        <w:pBdr>
          <w:bottom w:val="double" w:sz="4" w:space="1" w:color="auto"/>
        </w:pBdr>
        <w:tabs>
          <w:tab w:val="right" w:pos="10080"/>
        </w:tabs>
        <w:rPr>
          <w:szCs w:val="18"/>
        </w:rPr>
      </w:pPr>
    </w:p>
    <w:p w14:paraId="73596127" w14:textId="593BDD9B" w:rsidR="00C925B7" w:rsidRDefault="00C925B7" w:rsidP="00C925B7">
      <w:pPr>
        <w:tabs>
          <w:tab w:val="right" w:pos="10080"/>
        </w:tabs>
        <w:rPr>
          <w:szCs w:val="18"/>
        </w:rPr>
      </w:pPr>
    </w:p>
    <w:p w14:paraId="2CE7DB17" w14:textId="64B93901" w:rsidR="00C925B7" w:rsidRPr="00712200" w:rsidRDefault="00712200" w:rsidP="00C925B7">
      <w:pPr>
        <w:tabs>
          <w:tab w:val="right" w:pos="10080"/>
        </w:tabs>
        <w:rPr>
          <w:b/>
          <w:bCs/>
          <w:sz w:val="24"/>
        </w:rPr>
      </w:pPr>
      <w:r w:rsidRPr="00712200">
        <w:rPr>
          <w:b/>
          <w:bCs/>
          <w:sz w:val="24"/>
        </w:rPr>
        <w:t>GENERAL</w:t>
      </w:r>
    </w:p>
    <w:p w14:paraId="184E7132" w14:textId="77777777" w:rsidR="00C925B7" w:rsidRDefault="00C925B7" w:rsidP="00C925B7">
      <w:pPr>
        <w:tabs>
          <w:tab w:val="right" w:pos="10080"/>
        </w:tabs>
        <w:rPr>
          <w:szCs w:val="18"/>
        </w:rPr>
      </w:pPr>
    </w:p>
    <w:p w14:paraId="42E3DBCA" w14:textId="50CBE00C" w:rsidR="00C925B7" w:rsidRDefault="00712200" w:rsidP="00712200">
      <w:pPr>
        <w:pBdr>
          <w:bottom w:val="single" w:sz="4" w:space="1" w:color="auto"/>
        </w:pBdr>
        <w:tabs>
          <w:tab w:val="right" w:pos="10080"/>
        </w:tabs>
        <w:rPr>
          <w:szCs w:val="18"/>
        </w:rPr>
      </w:pPr>
      <w:r>
        <w:rPr>
          <w:szCs w:val="18"/>
        </w:rPr>
        <w:t>Subjects of Special Study or Research Work</w:t>
      </w:r>
    </w:p>
    <w:p w14:paraId="3007C981" w14:textId="77777777" w:rsidR="00712200" w:rsidRDefault="00712200" w:rsidP="00C925B7">
      <w:pPr>
        <w:tabs>
          <w:tab w:val="right" w:pos="10080"/>
        </w:tabs>
        <w:rPr>
          <w:szCs w:val="18"/>
        </w:rPr>
      </w:pPr>
    </w:p>
    <w:p w14:paraId="4D867C90" w14:textId="77777777" w:rsidR="00712200" w:rsidRDefault="00712200" w:rsidP="00712200">
      <w:pPr>
        <w:pBdr>
          <w:bottom w:val="single" w:sz="4" w:space="1" w:color="auto"/>
        </w:pBdr>
        <w:tabs>
          <w:tab w:val="right" w:pos="10080"/>
        </w:tabs>
        <w:rPr>
          <w:szCs w:val="18"/>
        </w:rPr>
      </w:pPr>
    </w:p>
    <w:p w14:paraId="3E6B0315" w14:textId="77777777" w:rsidR="00712200" w:rsidRDefault="00712200" w:rsidP="00712200">
      <w:pPr>
        <w:tabs>
          <w:tab w:val="right" w:pos="10080"/>
        </w:tabs>
        <w:rPr>
          <w:szCs w:val="18"/>
        </w:rPr>
      </w:pPr>
    </w:p>
    <w:p w14:paraId="25B05A49" w14:textId="7A553345" w:rsidR="00712200" w:rsidRDefault="00712200" w:rsidP="00712200">
      <w:pPr>
        <w:pBdr>
          <w:bottom w:val="single" w:sz="4" w:space="1" w:color="auto"/>
        </w:pBdr>
        <w:tabs>
          <w:tab w:val="right" w:pos="10080"/>
        </w:tabs>
        <w:rPr>
          <w:szCs w:val="18"/>
        </w:rPr>
      </w:pPr>
      <w:r>
        <w:rPr>
          <w:szCs w:val="18"/>
        </w:rPr>
        <w:t>Job Related Skills (typing, driver’s license, etc.)</w:t>
      </w:r>
    </w:p>
    <w:p w14:paraId="687E009B" w14:textId="77777777" w:rsidR="00712200" w:rsidRDefault="00712200" w:rsidP="00C925B7">
      <w:pPr>
        <w:tabs>
          <w:tab w:val="right" w:pos="10080"/>
        </w:tabs>
        <w:rPr>
          <w:szCs w:val="18"/>
        </w:rPr>
      </w:pPr>
    </w:p>
    <w:p w14:paraId="637862F3" w14:textId="77777777" w:rsidR="00712200" w:rsidRDefault="00712200" w:rsidP="00712200">
      <w:pPr>
        <w:pBdr>
          <w:bottom w:val="single" w:sz="4" w:space="1" w:color="auto"/>
        </w:pBdr>
        <w:tabs>
          <w:tab w:val="right" w:pos="10080"/>
        </w:tabs>
        <w:rPr>
          <w:szCs w:val="18"/>
        </w:rPr>
      </w:pPr>
    </w:p>
    <w:p w14:paraId="653E4770" w14:textId="77777777" w:rsidR="00712200" w:rsidRDefault="00712200" w:rsidP="00C925B7">
      <w:pPr>
        <w:tabs>
          <w:tab w:val="right" w:pos="10080"/>
        </w:tabs>
        <w:rPr>
          <w:szCs w:val="18"/>
        </w:rPr>
      </w:pPr>
    </w:p>
    <w:p w14:paraId="710D27BA" w14:textId="77777777" w:rsidR="00712200" w:rsidRDefault="00712200" w:rsidP="00712200">
      <w:pPr>
        <w:pBdr>
          <w:bottom w:val="single" w:sz="4" w:space="1" w:color="auto"/>
        </w:pBdr>
        <w:tabs>
          <w:tab w:val="right" w:pos="10080"/>
        </w:tabs>
        <w:rPr>
          <w:szCs w:val="18"/>
        </w:rPr>
      </w:pPr>
    </w:p>
    <w:p w14:paraId="77260C59" w14:textId="77777777" w:rsidR="00712200" w:rsidRDefault="00712200" w:rsidP="00C925B7">
      <w:pPr>
        <w:tabs>
          <w:tab w:val="right" w:pos="10080"/>
        </w:tabs>
        <w:rPr>
          <w:szCs w:val="18"/>
        </w:rPr>
      </w:pPr>
    </w:p>
    <w:p w14:paraId="006E8F39" w14:textId="20B9EDED" w:rsidR="00C925B7" w:rsidRDefault="00712200" w:rsidP="00712200">
      <w:pPr>
        <w:pBdr>
          <w:bottom w:val="single" w:sz="4" w:space="1" w:color="auto"/>
        </w:pBdr>
        <w:tabs>
          <w:tab w:val="right" w:pos="10080"/>
        </w:tabs>
        <w:rPr>
          <w:szCs w:val="18"/>
        </w:rPr>
      </w:pPr>
      <w:r>
        <w:rPr>
          <w:szCs w:val="18"/>
        </w:rPr>
        <w:t>Activities</w:t>
      </w:r>
    </w:p>
    <w:p w14:paraId="6234572F" w14:textId="77777777" w:rsidR="00712200" w:rsidRDefault="00712200" w:rsidP="00712200">
      <w:pPr>
        <w:tabs>
          <w:tab w:val="right" w:pos="10080"/>
        </w:tabs>
        <w:rPr>
          <w:szCs w:val="18"/>
        </w:rPr>
      </w:pPr>
    </w:p>
    <w:p w14:paraId="04DED596" w14:textId="77777777" w:rsidR="00712200" w:rsidRDefault="00712200" w:rsidP="00712200">
      <w:pPr>
        <w:pBdr>
          <w:bottom w:val="single" w:sz="4" w:space="1" w:color="auto"/>
        </w:pBdr>
        <w:tabs>
          <w:tab w:val="right" w:pos="10080"/>
        </w:tabs>
        <w:rPr>
          <w:szCs w:val="18"/>
        </w:rPr>
      </w:pPr>
    </w:p>
    <w:p w14:paraId="460D4F9B" w14:textId="77777777" w:rsidR="00712200" w:rsidRDefault="00712200" w:rsidP="00C925B7">
      <w:pPr>
        <w:tabs>
          <w:tab w:val="right" w:pos="10080"/>
        </w:tabs>
        <w:rPr>
          <w:szCs w:val="18"/>
        </w:rPr>
      </w:pPr>
    </w:p>
    <w:p w14:paraId="179286FA" w14:textId="48CFF243" w:rsidR="00712200" w:rsidRDefault="00712200" w:rsidP="00712200">
      <w:pPr>
        <w:tabs>
          <w:tab w:val="right" w:pos="10080"/>
        </w:tabs>
        <w:jc w:val="center"/>
        <w:rPr>
          <w:szCs w:val="18"/>
        </w:rPr>
      </w:pPr>
      <w:r>
        <w:rPr>
          <w:szCs w:val="18"/>
        </w:rPr>
        <w:t>(Continued)</w:t>
      </w:r>
    </w:p>
    <w:p w14:paraId="25F35189" w14:textId="5B01AA45" w:rsidR="004F2600" w:rsidRDefault="004F2600" w:rsidP="004F2600">
      <w:pPr>
        <w:tabs>
          <w:tab w:val="right" w:pos="10080"/>
        </w:tabs>
        <w:rPr>
          <w:szCs w:val="18"/>
        </w:rPr>
      </w:pPr>
      <w:r w:rsidRPr="004F2600">
        <w:rPr>
          <w:b/>
          <w:bCs/>
          <w:sz w:val="24"/>
        </w:rPr>
        <w:lastRenderedPageBreak/>
        <w:t>FORMER EMPLOYERS</w:t>
      </w:r>
      <w:r>
        <w:rPr>
          <w:szCs w:val="18"/>
        </w:rPr>
        <w:t xml:space="preserve">    List below your last four employers, starting with the last one first.</w:t>
      </w:r>
    </w:p>
    <w:p w14:paraId="5134F63F" w14:textId="77777777" w:rsidR="00204642" w:rsidRDefault="00204642" w:rsidP="004F2600">
      <w:pPr>
        <w:tabs>
          <w:tab w:val="right" w:pos="10080"/>
        </w:tabs>
        <w:rPr>
          <w:szCs w:val="18"/>
        </w:rPr>
      </w:pPr>
    </w:p>
    <w:tbl>
      <w:tblPr>
        <w:tblStyle w:val="TableGrid"/>
        <w:tblW w:w="10140" w:type="dxa"/>
        <w:tblLook w:val="04A0" w:firstRow="1" w:lastRow="0" w:firstColumn="1" w:lastColumn="0" w:noHBand="0" w:noVBand="1"/>
      </w:tblPr>
      <w:tblGrid>
        <w:gridCol w:w="1710"/>
        <w:gridCol w:w="3594"/>
        <w:gridCol w:w="1351"/>
        <w:gridCol w:w="1170"/>
        <w:gridCol w:w="2315"/>
      </w:tblGrid>
      <w:tr w:rsidR="00BB73BF" w14:paraId="54D5D1F2" w14:textId="77777777" w:rsidTr="00BB73BF">
        <w:trPr>
          <w:trHeight w:val="478"/>
        </w:trPr>
        <w:tc>
          <w:tcPr>
            <w:tcW w:w="1710" w:type="dxa"/>
          </w:tcPr>
          <w:p w14:paraId="27B85379" w14:textId="77777777" w:rsidR="00BB73BF" w:rsidRDefault="00BB73BF" w:rsidP="004F2600">
            <w:pPr>
              <w:tabs>
                <w:tab w:val="right" w:pos="10080"/>
              </w:tabs>
              <w:jc w:val="center"/>
              <w:rPr>
                <w:szCs w:val="18"/>
              </w:rPr>
            </w:pPr>
            <w:r>
              <w:rPr>
                <w:szCs w:val="18"/>
              </w:rPr>
              <w:t>Date</w:t>
            </w:r>
          </w:p>
          <w:p w14:paraId="7346B75D" w14:textId="733C298F" w:rsidR="00BB73BF" w:rsidRDefault="00BB73BF" w:rsidP="004F2600">
            <w:pPr>
              <w:tabs>
                <w:tab w:val="right" w:pos="10080"/>
              </w:tabs>
              <w:jc w:val="center"/>
              <w:rPr>
                <w:szCs w:val="18"/>
              </w:rPr>
            </w:pPr>
            <w:r>
              <w:rPr>
                <w:szCs w:val="18"/>
              </w:rPr>
              <w:t>Month and Year</w:t>
            </w:r>
          </w:p>
        </w:tc>
        <w:tc>
          <w:tcPr>
            <w:tcW w:w="3594" w:type="dxa"/>
            <w:vAlign w:val="center"/>
          </w:tcPr>
          <w:p w14:paraId="278A854F" w14:textId="3636DB00" w:rsidR="00BB73BF" w:rsidRDefault="00BB73BF" w:rsidP="00BB73BF">
            <w:pPr>
              <w:tabs>
                <w:tab w:val="right" w:pos="10080"/>
              </w:tabs>
              <w:jc w:val="center"/>
              <w:rPr>
                <w:szCs w:val="18"/>
              </w:rPr>
            </w:pPr>
            <w:r>
              <w:rPr>
                <w:szCs w:val="18"/>
              </w:rPr>
              <w:t>Name and Address of Employer</w:t>
            </w:r>
          </w:p>
        </w:tc>
        <w:tc>
          <w:tcPr>
            <w:tcW w:w="1351" w:type="dxa"/>
          </w:tcPr>
          <w:p w14:paraId="0045BD69" w14:textId="77777777" w:rsidR="00BB73BF" w:rsidRDefault="00BB73BF" w:rsidP="00BB73BF">
            <w:pPr>
              <w:tabs>
                <w:tab w:val="right" w:pos="10080"/>
              </w:tabs>
              <w:jc w:val="center"/>
              <w:rPr>
                <w:szCs w:val="18"/>
              </w:rPr>
            </w:pPr>
            <w:r>
              <w:rPr>
                <w:szCs w:val="18"/>
              </w:rPr>
              <w:t>Salary</w:t>
            </w:r>
          </w:p>
          <w:p w14:paraId="0828E7C4" w14:textId="5ACACAA4" w:rsidR="00BB73BF" w:rsidRDefault="00BB73BF" w:rsidP="00BB73BF">
            <w:pPr>
              <w:tabs>
                <w:tab w:val="right" w:pos="10080"/>
              </w:tabs>
              <w:jc w:val="center"/>
              <w:rPr>
                <w:szCs w:val="18"/>
              </w:rPr>
            </w:pPr>
            <w:r>
              <w:rPr>
                <w:szCs w:val="18"/>
              </w:rPr>
              <w:t>(</w:t>
            </w:r>
            <w:proofErr w:type="gramStart"/>
            <w:r>
              <w:rPr>
                <w:szCs w:val="18"/>
              </w:rPr>
              <w:t>upon</w:t>
            </w:r>
            <w:proofErr w:type="gramEnd"/>
            <w:r>
              <w:rPr>
                <w:szCs w:val="18"/>
              </w:rPr>
              <w:t xml:space="preserve"> leaving)</w:t>
            </w:r>
          </w:p>
        </w:tc>
        <w:tc>
          <w:tcPr>
            <w:tcW w:w="1170" w:type="dxa"/>
            <w:vAlign w:val="center"/>
          </w:tcPr>
          <w:p w14:paraId="2450094B" w14:textId="32058D8E" w:rsidR="00BB73BF" w:rsidRDefault="00BB73BF" w:rsidP="00BB73BF">
            <w:pPr>
              <w:tabs>
                <w:tab w:val="right" w:pos="10080"/>
              </w:tabs>
              <w:jc w:val="center"/>
              <w:rPr>
                <w:szCs w:val="18"/>
              </w:rPr>
            </w:pPr>
            <w:r>
              <w:rPr>
                <w:szCs w:val="18"/>
              </w:rPr>
              <w:t>Position</w:t>
            </w:r>
          </w:p>
        </w:tc>
        <w:tc>
          <w:tcPr>
            <w:tcW w:w="2315" w:type="dxa"/>
            <w:vAlign w:val="center"/>
          </w:tcPr>
          <w:p w14:paraId="478BAF6D" w14:textId="0426E301" w:rsidR="00BB73BF" w:rsidRDefault="00BB73BF" w:rsidP="00BB73BF">
            <w:pPr>
              <w:tabs>
                <w:tab w:val="right" w:pos="10080"/>
              </w:tabs>
              <w:jc w:val="center"/>
              <w:rPr>
                <w:szCs w:val="18"/>
              </w:rPr>
            </w:pPr>
            <w:r>
              <w:rPr>
                <w:szCs w:val="18"/>
              </w:rPr>
              <w:t>Reason for Leaving</w:t>
            </w:r>
          </w:p>
        </w:tc>
      </w:tr>
      <w:tr w:rsidR="00BB73BF" w14:paraId="2FFC19EB" w14:textId="77777777" w:rsidTr="00BB73BF">
        <w:trPr>
          <w:trHeight w:val="305"/>
        </w:trPr>
        <w:tc>
          <w:tcPr>
            <w:tcW w:w="1710" w:type="dxa"/>
          </w:tcPr>
          <w:p w14:paraId="29E41997" w14:textId="6862DEA9" w:rsidR="00BB73BF" w:rsidRDefault="00BB73BF" w:rsidP="004F2600">
            <w:pPr>
              <w:tabs>
                <w:tab w:val="right" w:pos="10080"/>
              </w:tabs>
              <w:rPr>
                <w:szCs w:val="18"/>
              </w:rPr>
            </w:pPr>
            <w:r>
              <w:rPr>
                <w:szCs w:val="18"/>
              </w:rPr>
              <w:t>From</w:t>
            </w:r>
          </w:p>
        </w:tc>
        <w:tc>
          <w:tcPr>
            <w:tcW w:w="3594" w:type="dxa"/>
            <w:vMerge w:val="restart"/>
          </w:tcPr>
          <w:p w14:paraId="04DB5054" w14:textId="77777777" w:rsidR="00BB73BF" w:rsidRDefault="00BB73BF" w:rsidP="004F2600">
            <w:pPr>
              <w:tabs>
                <w:tab w:val="right" w:pos="10080"/>
              </w:tabs>
              <w:rPr>
                <w:szCs w:val="18"/>
              </w:rPr>
            </w:pPr>
          </w:p>
        </w:tc>
        <w:tc>
          <w:tcPr>
            <w:tcW w:w="1351" w:type="dxa"/>
            <w:vMerge w:val="restart"/>
          </w:tcPr>
          <w:p w14:paraId="6CA56527" w14:textId="77777777" w:rsidR="00BB73BF" w:rsidRDefault="00BB73BF" w:rsidP="004F2600">
            <w:pPr>
              <w:tabs>
                <w:tab w:val="right" w:pos="10080"/>
              </w:tabs>
              <w:rPr>
                <w:szCs w:val="18"/>
              </w:rPr>
            </w:pPr>
          </w:p>
        </w:tc>
        <w:tc>
          <w:tcPr>
            <w:tcW w:w="1170" w:type="dxa"/>
            <w:vMerge w:val="restart"/>
          </w:tcPr>
          <w:p w14:paraId="202683AE" w14:textId="77777777" w:rsidR="00BB73BF" w:rsidRDefault="00BB73BF" w:rsidP="004F2600">
            <w:pPr>
              <w:tabs>
                <w:tab w:val="right" w:pos="10080"/>
              </w:tabs>
              <w:rPr>
                <w:szCs w:val="18"/>
              </w:rPr>
            </w:pPr>
          </w:p>
        </w:tc>
        <w:tc>
          <w:tcPr>
            <w:tcW w:w="2315" w:type="dxa"/>
            <w:vMerge w:val="restart"/>
          </w:tcPr>
          <w:p w14:paraId="332BBCF0" w14:textId="77777777" w:rsidR="00BB73BF" w:rsidRDefault="00BB73BF" w:rsidP="004F2600">
            <w:pPr>
              <w:tabs>
                <w:tab w:val="right" w:pos="10080"/>
              </w:tabs>
              <w:rPr>
                <w:szCs w:val="18"/>
              </w:rPr>
            </w:pPr>
          </w:p>
        </w:tc>
      </w:tr>
      <w:tr w:rsidR="00BB73BF" w14:paraId="696A98DE" w14:textId="77777777" w:rsidTr="00BB73BF">
        <w:trPr>
          <w:trHeight w:val="350"/>
        </w:trPr>
        <w:tc>
          <w:tcPr>
            <w:tcW w:w="1710" w:type="dxa"/>
          </w:tcPr>
          <w:p w14:paraId="757B1C94" w14:textId="3B86CFAC" w:rsidR="00BB73BF" w:rsidRDefault="00BB73BF" w:rsidP="004F2600">
            <w:pPr>
              <w:tabs>
                <w:tab w:val="right" w:pos="10080"/>
              </w:tabs>
              <w:rPr>
                <w:szCs w:val="18"/>
              </w:rPr>
            </w:pPr>
            <w:r>
              <w:rPr>
                <w:szCs w:val="18"/>
              </w:rPr>
              <w:t>To</w:t>
            </w:r>
          </w:p>
        </w:tc>
        <w:tc>
          <w:tcPr>
            <w:tcW w:w="3594" w:type="dxa"/>
            <w:vMerge/>
          </w:tcPr>
          <w:p w14:paraId="6B6554D0" w14:textId="77777777" w:rsidR="00BB73BF" w:rsidRDefault="00BB73BF" w:rsidP="004F2600">
            <w:pPr>
              <w:tabs>
                <w:tab w:val="right" w:pos="10080"/>
              </w:tabs>
              <w:rPr>
                <w:szCs w:val="18"/>
              </w:rPr>
            </w:pPr>
          </w:p>
        </w:tc>
        <w:tc>
          <w:tcPr>
            <w:tcW w:w="1351" w:type="dxa"/>
            <w:vMerge/>
          </w:tcPr>
          <w:p w14:paraId="29738FB2" w14:textId="77777777" w:rsidR="00BB73BF" w:rsidRDefault="00BB73BF" w:rsidP="004F2600">
            <w:pPr>
              <w:tabs>
                <w:tab w:val="right" w:pos="10080"/>
              </w:tabs>
              <w:rPr>
                <w:szCs w:val="18"/>
              </w:rPr>
            </w:pPr>
          </w:p>
        </w:tc>
        <w:tc>
          <w:tcPr>
            <w:tcW w:w="1170" w:type="dxa"/>
            <w:vMerge/>
          </w:tcPr>
          <w:p w14:paraId="515C7B4D" w14:textId="77777777" w:rsidR="00BB73BF" w:rsidRDefault="00BB73BF" w:rsidP="004F2600">
            <w:pPr>
              <w:tabs>
                <w:tab w:val="right" w:pos="10080"/>
              </w:tabs>
              <w:rPr>
                <w:szCs w:val="18"/>
              </w:rPr>
            </w:pPr>
          </w:p>
        </w:tc>
        <w:tc>
          <w:tcPr>
            <w:tcW w:w="2315" w:type="dxa"/>
            <w:vMerge/>
          </w:tcPr>
          <w:p w14:paraId="2C62E7FD" w14:textId="77777777" w:rsidR="00BB73BF" w:rsidRDefault="00BB73BF" w:rsidP="004F2600">
            <w:pPr>
              <w:tabs>
                <w:tab w:val="right" w:pos="10080"/>
              </w:tabs>
              <w:rPr>
                <w:szCs w:val="18"/>
              </w:rPr>
            </w:pPr>
          </w:p>
        </w:tc>
      </w:tr>
      <w:tr w:rsidR="00BB73BF" w14:paraId="3FE7A484" w14:textId="77777777" w:rsidTr="00BB73BF">
        <w:trPr>
          <w:trHeight w:val="350"/>
        </w:trPr>
        <w:tc>
          <w:tcPr>
            <w:tcW w:w="1710" w:type="dxa"/>
          </w:tcPr>
          <w:p w14:paraId="39777330" w14:textId="3791FB7C" w:rsidR="00BB73BF" w:rsidRDefault="00BB73BF" w:rsidP="004F2600">
            <w:pPr>
              <w:tabs>
                <w:tab w:val="right" w:pos="10080"/>
              </w:tabs>
              <w:rPr>
                <w:szCs w:val="18"/>
              </w:rPr>
            </w:pPr>
            <w:r>
              <w:rPr>
                <w:szCs w:val="18"/>
              </w:rPr>
              <w:t>From</w:t>
            </w:r>
          </w:p>
        </w:tc>
        <w:tc>
          <w:tcPr>
            <w:tcW w:w="3594" w:type="dxa"/>
            <w:vMerge w:val="restart"/>
          </w:tcPr>
          <w:p w14:paraId="3F506C14" w14:textId="77777777" w:rsidR="00BB73BF" w:rsidRDefault="00BB73BF" w:rsidP="004F2600">
            <w:pPr>
              <w:tabs>
                <w:tab w:val="right" w:pos="10080"/>
              </w:tabs>
              <w:rPr>
                <w:szCs w:val="18"/>
              </w:rPr>
            </w:pPr>
          </w:p>
        </w:tc>
        <w:tc>
          <w:tcPr>
            <w:tcW w:w="1351" w:type="dxa"/>
            <w:vMerge w:val="restart"/>
          </w:tcPr>
          <w:p w14:paraId="0B4F02E7" w14:textId="77777777" w:rsidR="00BB73BF" w:rsidRDefault="00BB73BF" w:rsidP="004F2600">
            <w:pPr>
              <w:tabs>
                <w:tab w:val="right" w:pos="10080"/>
              </w:tabs>
              <w:rPr>
                <w:szCs w:val="18"/>
              </w:rPr>
            </w:pPr>
          </w:p>
        </w:tc>
        <w:tc>
          <w:tcPr>
            <w:tcW w:w="1170" w:type="dxa"/>
            <w:vMerge w:val="restart"/>
          </w:tcPr>
          <w:p w14:paraId="712EFDE7" w14:textId="77777777" w:rsidR="00BB73BF" w:rsidRDefault="00BB73BF" w:rsidP="004F2600">
            <w:pPr>
              <w:tabs>
                <w:tab w:val="right" w:pos="10080"/>
              </w:tabs>
              <w:rPr>
                <w:szCs w:val="18"/>
              </w:rPr>
            </w:pPr>
          </w:p>
        </w:tc>
        <w:tc>
          <w:tcPr>
            <w:tcW w:w="2315" w:type="dxa"/>
            <w:vMerge w:val="restart"/>
          </w:tcPr>
          <w:p w14:paraId="1B9BB7D2" w14:textId="77777777" w:rsidR="00BB73BF" w:rsidRDefault="00BB73BF" w:rsidP="004F2600">
            <w:pPr>
              <w:tabs>
                <w:tab w:val="right" w:pos="10080"/>
              </w:tabs>
              <w:rPr>
                <w:szCs w:val="18"/>
              </w:rPr>
            </w:pPr>
          </w:p>
        </w:tc>
      </w:tr>
      <w:tr w:rsidR="00BB73BF" w14:paraId="1D3B322A" w14:textId="77777777" w:rsidTr="00BB73BF">
        <w:trPr>
          <w:trHeight w:val="350"/>
        </w:trPr>
        <w:tc>
          <w:tcPr>
            <w:tcW w:w="1710" w:type="dxa"/>
          </w:tcPr>
          <w:p w14:paraId="349F42C1" w14:textId="4BE96A00" w:rsidR="00BB73BF" w:rsidRDefault="00BB73BF" w:rsidP="004F2600">
            <w:pPr>
              <w:tabs>
                <w:tab w:val="right" w:pos="10080"/>
              </w:tabs>
              <w:rPr>
                <w:szCs w:val="18"/>
              </w:rPr>
            </w:pPr>
            <w:r>
              <w:rPr>
                <w:szCs w:val="18"/>
              </w:rPr>
              <w:t>To</w:t>
            </w:r>
          </w:p>
        </w:tc>
        <w:tc>
          <w:tcPr>
            <w:tcW w:w="3594" w:type="dxa"/>
            <w:vMerge/>
          </w:tcPr>
          <w:p w14:paraId="46857144" w14:textId="77777777" w:rsidR="00BB73BF" w:rsidRDefault="00BB73BF" w:rsidP="004F2600">
            <w:pPr>
              <w:tabs>
                <w:tab w:val="right" w:pos="10080"/>
              </w:tabs>
              <w:rPr>
                <w:szCs w:val="18"/>
              </w:rPr>
            </w:pPr>
          </w:p>
        </w:tc>
        <w:tc>
          <w:tcPr>
            <w:tcW w:w="1351" w:type="dxa"/>
            <w:vMerge/>
          </w:tcPr>
          <w:p w14:paraId="08570CC2" w14:textId="77777777" w:rsidR="00BB73BF" w:rsidRDefault="00BB73BF" w:rsidP="004F2600">
            <w:pPr>
              <w:tabs>
                <w:tab w:val="right" w:pos="10080"/>
              </w:tabs>
              <w:rPr>
                <w:szCs w:val="18"/>
              </w:rPr>
            </w:pPr>
          </w:p>
        </w:tc>
        <w:tc>
          <w:tcPr>
            <w:tcW w:w="1170" w:type="dxa"/>
            <w:vMerge/>
          </w:tcPr>
          <w:p w14:paraId="0E9113CB" w14:textId="77777777" w:rsidR="00BB73BF" w:rsidRDefault="00BB73BF" w:rsidP="004F2600">
            <w:pPr>
              <w:tabs>
                <w:tab w:val="right" w:pos="10080"/>
              </w:tabs>
              <w:rPr>
                <w:szCs w:val="18"/>
              </w:rPr>
            </w:pPr>
          </w:p>
        </w:tc>
        <w:tc>
          <w:tcPr>
            <w:tcW w:w="2315" w:type="dxa"/>
            <w:vMerge/>
          </w:tcPr>
          <w:p w14:paraId="7E4E4F0A" w14:textId="77777777" w:rsidR="00BB73BF" w:rsidRDefault="00BB73BF" w:rsidP="004F2600">
            <w:pPr>
              <w:tabs>
                <w:tab w:val="right" w:pos="10080"/>
              </w:tabs>
              <w:rPr>
                <w:szCs w:val="18"/>
              </w:rPr>
            </w:pPr>
          </w:p>
        </w:tc>
      </w:tr>
      <w:tr w:rsidR="00BB73BF" w14:paraId="14E99389" w14:textId="77777777" w:rsidTr="00BB73BF">
        <w:trPr>
          <w:trHeight w:val="350"/>
        </w:trPr>
        <w:tc>
          <w:tcPr>
            <w:tcW w:w="1710" w:type="dxa"/>
          </w:tcPr>
          <w:p w14:paraId="03002EBB" w14:textId="456A806C" w:rsidR="00BB73BF" w:rsidRDefault="00BB73BF" w:rsidP="004F2600">
            <w:pPr>
              <w:tabs>
                <w:tab w:val="right" w:pos="10080"/>
              </w:tabs>
              <w:rPr>
                <w:szCs w:val="18"/>
              </w:rPr>
            </w:pPr>
            <w:r>
              <w:rPr>
                <w:szCs w:val="18"/>
              </w:rPr>
              <w:t>From</w:t>
            </w:r>
          </w:p>
        </w:tc>
        <w:tc>
          <w:tcPr>
            <w:tcW w:w="3594" w:type="dxa"/>
            <w:vMerge w:val="restart"/>
          </w:tcPr>
          <w:p w14:paraId="4F0EFA00" w14:textId="77777777" w:rsidR="00BB73BF" w:rsidRDefault="00BB73BF" w:rsidP="004F2600">
            <w:pPr>
              <w:tabs>
                <w:tab w:val="right" w:pos="10080"/>
              </w:tabs>
              <w:rPr>
                <w:szCs w:val="18"/>
              </w:rPr>
            </w:pPr>
          </w:p>
        </w:tc>
        <w:tc>
          <w:tcPr>
            <w:tcW w:w="1351" w:type="dxa"/>
            <w:vMerge w:val="restart"/>
          </w:tcPr>
          <w:p w14:paraId="0C99A027" w14:textId="77777777" w:rsidR="00BB73BF" w:rsidRDefault="00BB73BF" w:rsidP="004F2600">
            <w:pPr>
              <w:tabs>
                <w:tab w:val="right" w:pos="10080"/>
              </w:tabs>
              <w:rPr>
                <w:szCs w:val="18"/>
              </w:rPr>
            </w:pPr>
          </w:p>
        </w:tc>
        <w:tc>
          <w:tcPr>
            <w:tcW w:w="1170" w:type="dxa"/>
            <w:vMerge w:val="restart"/>
          </w:tcPr>
          <w:p w14:paraId="7CA1BCF3" w14:textId="77777777" w:rsidR="00BB73BF" w:rsidRDefault="00BB73BF" w:rsidP="004F2600">
            <w:pPr>
              <w:tabs>
                <w:tab w:val="right" w:pos="10080"/>
              </w:tabs>
              <w:rPr>
                <w:szCs w:val="18"/>
              </w:rPr>
            </w:pPr>
          </w:p>
        </w:tc>
        <w:tc>
          <w:tcPr>
            <w:tcW w:w="2315" w:type="dxa"/>
            <w:vMerge w:val="restart"/>
          </w:tcPr>
          <w:p w14:paraId="424CBC88" w14:textId="77777777" w:rsidR="00BB73BF" w:rsidRDefault="00BB73BF" w:rsidP="004F2600">
            <w:pPr>
              <w:tabs>
                <w:tab w:val="right" w:pos="10080"/>
              </w:tabs>
              <w:rPr>
                <w:szCs w:val="18"/>
              </w:rPr>
            </w:pPr>
          </w:p>
        </w:tc>
      </w:tr>
      <w:tr w:rsidR="00BB73BF" w14:paraId="51D69E61" w14:textId="77777777" w:rsidTr="00BB73BF">
        <w:trPr>
          <w:trHeight w:val="350"/>
        </w:trPr>
        <w:tc>
          <w:tcPr>
            <w:tcW w:w="1710" w:type="dxa"/>
          </w:tcPr>
          <w:p w14:paraId="5FCDB859" w14:textId="647AF64C" w:rsidR="00BB73BF" w:rsidRDefault="00BB73BF" w:rsidP="004F2600">
            <w:pPr>
              <w:tabs>
                <w:tab w:val="right" w:pos="10080"/>
              </w:tabs>
              <w:rPr>
                <w:szCs w:val="18"/>
              </w:rPr>
            </w:pPr>
            <w:r>
              <w:rPr>
                <w:szCs w:val="18"/>
              </w:rPr>
              <w:t>To</w:t>
            </w:r>
          </w:p>
        </w:tc>
        <w:tc>
          <w:tcPr>
            <w:tcW w:w="3594" w:type="dxa"/>
            <w:vMerge/>
          </w:tcPr>
          <w:p w14:paraId="06354AFD" w14:textId="77777777" w:rsidR="00BB73BF" w:rsidRDefault="00BB73BF" w:rsidP="004F2600">
            <w:pPr>
              <w:tabs>
                <w:tab w:val="right" w:pos="10080"/>
              </w:tabs>
              <w:rPr>
                <w:szCs w:val="18"/>
              </w:rPr>
            </w:pPr>
          </w:p>
        </w:tc>
        <w:tc>
          <w:tcPr>
            <w:tcW w:w="1351" w:type="dxa"/>
            <w:vMerge/>
          </w:tcPr>
          <w:p w14:paraId="458A86BB" w14:textId="77777777" w:rsidR="00BB73BF" w:rsidRDefault="00BB73BF" w:rsidP="004F2600">
            <w:pPr>
              <w:tabs>
                <w:tab w:val="right" w:pos="10080"/>
              </w:tabs>
              <w:rPr>
                <w:szCs w:val="18"/>
              </w:rPr>
            </w:pPr>
          </w:p>
        </w:tc>
        <w:tc>
          <w:tcPr>
            <w:tcW w:w="1170" w:type="dxa"/>
            <w:vMerge/>
          </w:tcPr>
          <w:p w14:paraId="6E5F7DF6" w14:textId="77777777" w:rsidR="00BB73BF" w:rsidRDefault="00BB73BF" w:rsidP="004F2600">
            <w:pPr>
              <w:tabs>
                <w:tab w:val="right" w:pos="10080"/>
              </w:tabs>
              <w:rPr>
                <w:szCs w:val="18"/>
              </w:rPr>
            </w:pPr>
          </w:p>
        </w:tc>
        <w:tc>
          <w:tcPr>
            <w:tcW w:w="2315" w:type="dxa"/>
            <w:vMerge/>
          </w:tcPr>
          <w:p w14:paraId="0F1C758F" w14:textId="77777777" w:rsidR="00BB73BF" w:rsidRDefault="00BB73BF" w:rsidP="004F2600">
            <w:pPr>
              <w:tabs>
                <w:tab w:val="right" w:pos="10080"/>
              </w:tabs>
              <w:rPr>
                <w:szCs w:val="18"/>
              </w:rPr>
            </w:pPr>
          </w:p>
        </w:tc>
      </w:tr>
      <w:tr w:rsidR="00BB73BF" w14:paraId="1E74ECF9" w14:textId="77777777" w:rsidTr="00BB73BF">
        <w:trPr>
          <w:trHeight w:val="350"/>
        </w:trPr>
        <w:tc>
          <w:tcPr>
            <w:tcW w:w="1710" w:type="dxa"/>
          </w:tcPr>
          <w:p w14:paraId="3186C841" w14:textId="62723875" w:rsidR="00BB73BF" w:rsidRDefault="00BB73BF" w:rsidP="004F2600">
            <w:pPr>
              <w:tabs>
                <w:tab w:val="right" w:pos="10080"/>
              </w:tabs>
              <w:rPr>
                <w:szCs w:val="18"/>
              </w:rPr>
            </w:pPr>
            <w:r>
              <w:rPr>
                <w:szCs w:val="18"/>
              </w:rPr>
              <w:t>From</w:t>
            </w:r>
          </w:p>
        </w:tc>
        <w:tc>
          <w:tcPr>
            <w:tcW w:w="3594" w:type="dxa"/>
            <w:vMerge w:val="restart"/>
          </w:tcPr>
          <w:p w14:paraId="0DDC42F8" w14:textId="77777777" w:rsidR="00BB73BF" w:rsidRDefault="00BB73BF" w:rsidP="004F2600">
            <w:pPr>
              <w:tabs>
                <w:tab w:val="right" w:pos="10080"/>
              </w:tabs>
              <w:rPr>
                <w:szCs w:val="18"/>
              </w:rPr>
            </w:pPr>
          </w:p>
        </w:tc>
        <w:tc>
          <w:tcPr>
            <w:tcW w:w="1351" w:type="dxa"/>
            <w:vMerge w:val="restart"/>
          </w:tcPr>
          <w:p w14:paraId="5601EC8C" w14:textId="77777777" w:rsidR="00BB73BF" w:rsidRDefault="00BB73BF" w:rsidP="004F2600">
            <w:pPr>
              <w:tabs>
                <w:tab w:val="right" w:pos="10080"/>
              </w:tabs>
              <w:rPr>
                <w:szCs w:val="18"/>
              </w:rPr>
            </w:pPr>
          </w:p>
        </w:tc>
        <w:tc>
          <w:tcPr>
            <w:tcW w:w="1170" w:type="dxa"/>
            <w:vMerge w:val="restart"/>
          </w:tcPr>
          <w:p w14:paraId="22DCA980" w14:textId="77777777" w:rsidR="00BB73BF" w:rsidRDefault="00BB73BF" w:rsidP="004F2600">
            <w:pPr>
              <w:tabs>
                <w:tab w:val="right" w:pos="10080"/>
              </w:tabs>
              <w:rPr>
                <w:szCs w:val="18"/>
              </w:rPr>
            </w:pPr>
          </w:p>
        </w:tc>
        <w:tc>
          <w:tcPr>
            <w:tcW w:w="2315" w:type="dxa"/>
            <w:vMerge w:val="restart"/>
          </w:tcPr>
          <w:p w14:paraId="40BC9A36" w14:textId="77777777" w:rsidR="00BB73BF" w:rsidRDefault="00BB73BF" w:rsidP="004F2600">
            <w:pPr>
              <w:tabs>
                <w:tab w:val="right" w:pos="10080"/>
              </w:tabs>
              <w:rPr>
                <w:szCs w:val="18"/>
              </w:rPr>
            </w:pPr>
          </w:p>
        </w:tc>
      </w:tr>
      <w:tr w:rsidR="00BB73BF" w14:paraId="07A9CF65" w14:textId="77777777" w:rsidTr="00BB73BF">
        <w:trPr>
          <w:trHeight w:val="350"/>
        </w:trPr>
        <w:tc>
          <w:tcPr>
            <w:tcW w:w="1710" w:type="dxa"/>
          </w:tcPr>
          <w:p w14:paraId="44E73F9E" w14:textId="626A28F6" w:rsidR="00BB73BF" w:rsidRDefault="00BB73BF" w:rsidP="004F2600">
            <w:pPr>
              <w:tabs>
                <w:tab w:val="right" w:pos="10080"/>
              </w:tabs>
              <w:rPr>
                <w:szCs w:val="18"/>
              </w:rPr>
            </w:pPr>
            <w:r>
              <w:rPr>
                <w:szCs w:val="18"/>
              </w:rPr>
              <w:t>To</w:t>
            </w:r>
          </w:p>
        </w:tc>
        <w:tc>
          <w:tcPr>
            <w:tcW w:w="3594" w:type="dxa"/>
            <w:vMerge/>
          </w:tcPr>
          <w:p w14:paraId="351746CB" w14:textId="77777777" w:rsidR="00BB73BF" w:rsidRDefault="00BB73BF" w:rsidP="004F2600">
            <w:pPr>
              <w:tabs>
                <w:tab w:val="right" w:pos="10080"/>
              </w:tabs>
              <w:rPr>
                <w:szCs w:val="18"/>
              </w:rPr>
            </w:pPr>
          </w:p>
        </w:tc>
        <w:tc>
          <w:tcPr>
            <w:tcW w:w="1351" w:type="dxa"/>
            <w:vMerge/>
          </w:tcPr>
          <w:p w14:paraId="59039CA8" w14:textId="77777777" w:rsidR="00BB73BF" w:rsidRDefault="00BB73BF" w:rsidP="004F2600">
            <w:pPr>
              <w:tabs>
                <w:tab w:val="right" w:pos="10080"/>
              </w:tabs>
              <w:rPr>
                <w:szCs w:val="18"/>
              </w:rPr>
            </w:pPr>
          </w:p>
        </w:tc>
        <w:tc>
          <w:tcPr>
            <w:tcW w:w="1170" w:type="dxa"/>
            <w:vMerge/>
          </w:tcPr>
          <w:p w14:paraId="7A9DBABC" w14:textId="77777777" w:rsidR="00BB73BF" w:rsidRDefault="00BB73BF" w:rsidP="004F2600">
            <w:pPr>
              <w:tabs>
                <w:tab w:val="right" w:pos="10080"/>
              </w:tabs>
              <w:rPr>
                <w:szCs w:val="18"/>
              </w:rPr>
            </w:pPr>
          </w:p>
        </w:tc>
        <w:tc>
          <w:tcPr>
            <w:tcW w:w="2315" w:type="dxa"/>
            <w:vMerge/>
          </w:tcPr>
          <w:p w14:paraId="2B1CB71E" w14:textId="77777777" w:rsidR="00BB73BF" w:rsidRDefault="00BB73BF" w:rsidP="004F2600">
            <w:pPr>
              <w:tabs>
                <w:tab w:val="right" w:pos="10080"/>
              </w:tabs>
              <w:rPr>
                <w:szCs w:val="18"/>
              </w:rPr>
            </w:pPr>
          </w:p>
        </w:tc>
      </w:tr>
    </w:tbl>
    <w:p w14:paraId="60A42D64" w14:textId="77777777" w:rsidR="00BB73BF" w:rsidRDefault="00BB73BF" w:rsidP="00BB73BF">
      <w:pPr>
        <w:pBdr>
          <w:bottom w:val="double" w:sz="4" w:space="1" w:color="auto"/>
        </w:pBdr>
        <w:tabs>
          <w:tab w:val="right" w:pos="10080"/>
        </w:tabs>
        <w:rPr>
          <w:szCs w:val="18"/>
        </w:rPr>
      </w:pPr>
    </w:p>
    <w:p w14:paraId="26385F41" w14:textId="77777777" w:rsidR="00BB73BF" w:rsidRDefault="00BB73BF" w:rsidP="004F2600">
      <w:pPr>
        <w:tabs>
          <w:tab w:val="right" w:pos="10080"/>
        </w:tabs>
        <w:rPr>
          <w:b/>
          <w:bCs/>
          <w:sz w:val="24"/>
        </w:rPr>
      </w:pPr>
    </w:p>
    <w:p w14:paraId="4421DC19" w14:textId="08CA493B" w:rsidR="00BB73BF" w:rsidRDefault="00BB73BF" w:rsidP="004F2600">
      <w:pPr>
        <w:tabs>
          <w:tab w:val="right" w:pos="10080"/>
        </w:tabs>
        <w:rPr>
          <w:szCs w:val="18"/>
        </w:rPr>
      </w:pPr>
      <w:r w:rsidRPr="00BB73BF">
        <w:rPr>
          <w:b/>
          <w:bCs/>
          <w:sz w:val="24"/>
        </w:rPr>
        <w:t>REFERENCES</w:t>
      </w:r>
      <w:r>
        <w:rPr>
          <w:b/>
          <w:bCs/>
          <w:sz w:val="24"/>
        </w:rPr>
        <w:t xml:space="preserve">    </w:t>
      </w:r>
      <w:r>
        <w:rPr>
          <w:szCs w:val="18"/>
        </w:rPr>
        <w:t>List below three persons not related to you, whom you have known at least one year.</w:t>
      </w:r>
    </w:p>
    <w:p w14:paraId="2AEBD127" w14:textId="77777777" w:rsidR="00204642" w:rsidRDefault="00204642" w:rsidP="004F2600">
      <w:pPr>
        <w:tabs>
          <w:tab w:val="right" w:pos="10080"/>
        </w:tabs>
        <w:rPr>
          <w:szCs w:val="18"/>
        </w:rPr>
      </w:pPr>
    </w:p>
    <w:tbl>
      <w:tblPr>
        <w:tblStyle w:val="TableGrid"/>
        <w:tblW w:w="0" w:type="auto"/>
        <w:tblLook w:val="04A0" w:firstRow="1" w:lastRow="0" w:firstColumn="1" w:lastColumn="0" w:noHBand="0" w:noVBand="1"/>
      </w:tblPr>
      <w:tblGrid>
        <w:gridCol w:w="2605"/>
        <w:gridCol w:w="2970"/>
        <w:gridCol w:w="2880"/>
        <w:gridCol w:w="1615"/>
      </w:tblGrid>
      <w:tr w:rsidR="00204642" w14:paraId="469546AC" w14:textId="77777777" w:rsidTr="00204642">
        <w:tc>
          <w:tcPr>
            <w:tcW w:w="2605" w:type="dxa"/>
          </w:tcPr>
          <w:p w14:paraId="1E8EAF49" w14:textId="2FECAE45" w:rsidR="00204642" w:rsidRPr="00204642" w:rsidRDefault="00204642" w:rsidP="00204642">
            <w:pPr>
              <w:tabs>
                <w:tab w:val="right" w:pos="10080"/>
              </w:tabs>
              <w:jc w:val="center"/>
              <w:rPr>
                <w:sz w:val="20"/>
                <w:szCs w:val="20"/>
              </w:rPr>
            </w:pPr>
            <w:r w:rsidRPr="00204642">
              <w:rPr>
                <w:sz w:val="20"/>
                <w:szCs w:val="20"/>
              </w:rPr>
              <w:t>Name</w:t>
            </w:r>
          </w:p>
        </w:tc>
        <w:tc>
          <w:tcPr>
            <w:tcW w:w="2970" w:type="dxa"/>
          </w:tcPr>
          <w:p w14:paraId="62E75497" w14:textId="71E86062" w:rsidR="00204642" w:rsidRPr="00204642" w:rsidRDefault="00204642" w:rsidP="00204642">
            <w:pPr>
              <w:tabs>
                <w:tab w:val="right" w:pos="10080"/>
              </w:tabs>
              <w:jc w:val="center"/>
              <w:rPr>
                <w:sz w:val="20"/>
                <w:szCs w:val="20"/>
              </w:rPr>
            </w:pPr>
            <w:r w:rsidRPr="00204642">
              <w:rPr>
                <w:sz w:val="20"/>
                <w:szCs w:val="20"/>
              </w:rPr>
              <w:t>Address</w:t>
            </w:r>
          </w:p>
        </w:tc>
        <w:tc>
          <w:tcPr>
            <w:tcW w:w="2880" w:type="dxa"/>
          </w:tcPr>
          <w:p w14:paraId="5FA51339" w14:textId="3894081D" w:rsidR="00204642" w:rsidRPr="00204642" w:rsidRDefault="00204642" w:rsidP="00204642">
            <w:pPr>
              <w:tabs>
                <w:tab w:val="right" w:pos="10080"/>
              </w:tabs>
              <w:jc w:val="center"/>
              <w:rPr>
                <w:sz w:val="20"/>
                <w:szCs w:val="20"/>
              </w:rPr>
            </w:pPr>
            <w:r w:rsidRPr="00204642">
              <w:rPr>
                <w:sz w:val="20"/>
                <w:szCs w:val="20"/>
              </w:rPr>
              <w:t>Position</w:t>
            </w:r>
          </w:p>
        </w:tc>
        <w:tc>
          <w:tcPr>
            <w:tcW w:w="1615" w:type="dxa"/>
          </w:tcPr>
          <w:p w14:paraId="5ADF60E6" w14:textId="1626B717" w:rsidR="00204642" w:rsidRPr="00204642" w:rsidRDefault="00204642" w:rsidP="00204642">
            <w:pPr>
              <w:tabs>
                <w:tab w:val="right" w:pos="10080"/>
              </w:tabs>
              <w:jc w:val="center"/>
              <w:rPr>
                <w:sz w:val="20"/>
                <w:szCs w:val="20"/>
              </w:rPr>
            </w:pPr>
            <w:r w:rsidRPr="00204642">
              <w:rPr>
                <w:sz w:val="20"/>
                <w:szCs w:val="20"/>
              </w:rPr>
              <w:t>Years Acquainted</w:t>
            </w:r>
          </w:p>
        </w:tc>
      </w:tr>
      <w:tr w:rsidR="00204642" w14:paraId="4ED914F0" w14:textId="77777777" w:rsidTr="00204642">
        <w:trPr>
          <w:trHeight w:val="467"/>
        </w:trPr>
        <w:tc>
          <w:tcPr>
            <w:tcW w:w="2605" w:type="dxa"/>
          </w:tcPr>
          <w:p w14:paraId="67C51CA2" w14:textId="77777777" w:rsidR="00204642" w:rsidRDefault="00204642" w:rsidP="004F2600">
            <w:pPr>
              <w:tabs>
                <w:tab w:val="right" w:pos="10080"/>
              </w:tabs>
              <w:rPr>
                <w:szCs w:val="18"/>
              </w:rPr>
            </w:pPr>
          </w:p>
        </w:tc>
        <w:tc>
          <w:tcPr>
            <w:tcW w:w="2970" w:type="dxa"/>
          </w:tcPr>
          <w:p w14:paraId="0FE85F20" w14:textId="77777777" w:rsidR="00204642" w:rsidRDefault="00204642" w:rsidP="004F2600">
            <w:pPr>
              <w:tabs>
                <w:tab w:val="right" w:pos="10080"/>
              </w:tabs>
              <w:rPr>
                <w:szCs w:val="18"/>
              </w:rPr>
            </w:pPr>
          </w:p>
        </w:tc>
        <w:tc>
          <w:tcPr>
            <w:tcW w:w="2880" w:type="dxa"/>
          </w:tcPr>
          <w:p w14:paraId="60961428" w14:textId="77777777" w:rsidR="00204642" w:rsidRDefault="00204642" w:rsidP="004F2600">
            <w:pPr>
              <w:tabs>
                <w:tab w:val="right" w:pos="10080"/>
              </w:tabs>
              <w:rPr>
                <w:szCs w:val="18"/>
              </w:rPr>
            </w:pPr>
          </w:p>
        </w:tc>
        <w:tc>
          <w:tcPr>
            <w:tcW w:w="1615" w:type="dxa"/>
          </w:tcPr>
          <w:p w14:paraId="789031F2" w14:textId="77777777" w:rsidR="00204642" w:rsidRDefault="00204642" w:rsidP="004F2600">
            <w:pPr>
              <w:tabs>
                <w:tab w:val="right" w:pos="10080"/>
              </w:tabs>
              <w:rPr>
                <w:szCs w:val="18"/>
              </w:rPr>
            </w:pPr>
          </w:p>
        </w:tc>
      </w:tr>
      <w:tr w:rsidR="00204642" w14:paraId="5B74ACAD" w14:textId="77777777" w:rsidTr="00204642">
        <w:trPr>
          <w:trHeight w:val="440"/>
        </w:trPr>
        <w:tc>
          <w:tcPr>
            <w:tcW w:w="2605" w:type="dxa"/>
          </w:tcPr>
          <w:p w14:paraId="7905171F" w14:textId="77777777" w:rsidR="00204642" w:rsidRDefault="00204642" w:rsidP="004F2600">
            <w:pPr>
              <w:tabs>
                <w:tab w:val="right" w:pos="10080"/>
              </w:tabs>
              <w:rPr>
                <w:szCs w:val="18"/>
              </w:rPr>
            </w:pPr>
          </w:p>
        </w:tc>
        <w:tc>
          <w:tcPr>
            <w:tcW w:w="2970" w:type="dxa"/>
          </w:tcPr>
          <w:p w14:paraId="5354FB98" w14:textId="77777777" w:rsidR="00204642" w:rsidRDefault="00204642" w:rsidP="004F2600">
            <w:pPr>
              <w:tabs>
                <w:tab w:val="right" w:pos="10080"/>
              </w:tabs>
              <w:rPr>
                <w:szCs w:val="18"/>
              </w:rPr>
            </w:pPr>
          </w:p>
        </w:tc>
        <w:tc>
          <w:tcPr>
            <w:tcW w:w="2880" w:type="dxa"/>
          </w:tcPr>
          <w:p w14:paraId="7E44CF74" w14:textId="77777777" w:rsidR="00204642" w:rsidRDefault="00204642" w:rsidP="004F2600">
            <w:pPr>
              <w:tabs>
                <w:tab w:val="right" w:pos="10080"/>
              </w:tabs>
              <w:rPr>
                <w:szCs w:val="18"/>
              </w:rPr>
            </w:pPr>
          </w:p>
        </w:tc>
        <w:tc>
          <w:tcPr>
            <w:tcW w:w="1615" w:type="dxa"/>
          </w:tcPr>
          <w:p w14:paraId="30D7A228" w14:textId="77777777" w:rsidR="00204642" w:rsidRDefault="00204642" w:rsidP="004F2600">
            <w:pPr>
              <w:tabs>
                <w:tab w:val="right" w:pos="10080"/>
              </w:tabs>
              <w:rPr>
                <w:szCs w:val="18"/>
              </w:rPr>
            </w:pPr>
          </w:p>
        </w:tc>
      </w:tr>
      <w:tr w:rsidR="00204642" w14:paraId="1898FE11" w14:textId="77777777" w:rsidTr="00204642">
        <w:trPr>
          <w:trHeight w:val="440"/>
        </w:trPr>
        <w:tc>
          <w:tcPr>
            <w:tcW w:w="2605" w:type="dxa"/>
          </w:tcPr>
          <w:p w14:paraId="26114204" w14:textId="77777777" w:rsidR="00204642" w:rsidRDefault="00204642" w:rsidP="004F2600">
            <w:pPr>
              <w:tabs>
                <w:tab w:val="right" w:pos="10080"/>
              </w:tabs>
              <w:rPr>
                <w:szCs w:val="18"/>
              </w:rPr>
            </w:pPr>
          </w:p>
        </w:tc>
        <w:tc>
          <w:tcPr>
            <w:tcW w:w="2970" w:type="dxa"/>
          </w:tcPr>
          <w:p w14:paraId="7F1E4CC5" w14:textId="77777777" w:rsidR="00204642" w:rsidRDefault="00204642" w:rsidP="004F2600">
            <w:pPr>
              <w:tabs>
                <w:tab w:val="right" w:pos="10080"/>
              </w:tabs>
              <w:rPr>
                <w:szCs w:val="18"/>
              </w:rPr>
            </w:pPr>
          </w:p>
        </w:tc>
        <w:tc>
          <w:tcPr>
            <w:tcW w:w="2880" w:type="dxa"/>
          </w:tcPr>
          <w:p w14:paraId="4874200C" w14:textId="77777777" w:rsidR="00204642" w:rsidRDefault="00204642" w:rsidP="004F2600">
            <w:pPr>
              <w:tabs>
                <w:tab w:val="right" w:pos="10080"/>
              </w:tabs>
              <w:rPr>
                <w:szCs w:val="18"/>
              </w:rPr>
            </w:pPr>
          </w:p>
        </w:tc>
        <w:tc>
          <w:tcPr>
            <w:tcW w:w="1615" w:type="dxa"/>
          </w:tcPr>
          <w:p w14:paraId="29FE3737" w14:textId="77777777" w:rsidR="00204642" w:rsidRDefault="00204642" w:rsidP="004F2600">
            <w:pPr>
              <w:tabs>
                <w:tab w:val="right" w:pos="10080"/>
              </w:tabs>
              <w:rPr>
                <w:szCs w:val="18"/>
              </w:rPr>
            </w:pPr>
          </w:p>
        </w:tc>
      </w:tr>
    </w:tbl>
    <w:p w14:paraId="70EBF616" w14:textId="77777777" w:rsidR="00204642" w:rsidRDefault="00204642" w:rsidP="004F2600">
      <w:pPr>
        <w:tabs>
          <w:tab w:val="right" w:pos="10080"/>
        </w:tabs>
        <w:rPr>
          <w:szCs w:val="18"/>
        </w:rPr>
      </w:pPr>
    </w:p>
    <w:p w14:paraId="18AD2E53" w14:textId="60F70EAA" w:rsidR="00204642" w:rsidRPr="00D83B39" w:rsidRDefault="00204642" w:rsidP="004F2600">
      <w:pPr>
        <w:tabs>
          <w:tab w:val="right" w:pos="10080"/>
        </w:tabs>
        <w:rPr>
          <w:b/>
          <w:bCs/>
          <w:sz w:val="16"/>
          <w:szCs w:val="16"/>
        </w:rPr>
      </w:pPr>
      <w:r w:rsidRPr="00D83B39">
        <w:rPr>
          <w:b/>
          <w:bCs/>
          <w:sz w:val="16"/>
          <w:szCs w:val="16"/>
        </w:rPr>
        <w:t>“UNDER MARYLAND LAW AN EMPLOYER MAY NOT REQUIRE OR DEMAND ANY APPLICANT FOR EMPLOYMENT OR PROSPECTIVE EMPLOYMENT OR ANY EMPLOYEE TO SUBMIT TO OR TAKE A POLYGRAPH, LIE DETECTOR OR SIMILAR TEST OR EXAMINATION AS A CONDITION OF EMPLOYMENT OR CONTINUED EMPLOYMENT, ANY EMPLOYER WHO VIOLATES THIS PROVISION IS GUILTY OF A MISDEMEANOR AND SUBJECT TO A FINE NOT TO EXCEED $100.”</w:t>
      </w:r>
    </w:p>
    <w:p w14:paraId="2394CE87" w14:textId="77777777" w:rsidR="00204642" w:rsidRDefault="00204642" w:rsidP="004F2600">
      <w:pPr>
        <w:tabs>
          <w:tab w:val="right" w:pos="10080"/>
        </w:tabs>
        <w:rPr>
          <w:b/>
          <w:bCs/>
          <w:szCs w:val="18"/>
        </w:rPr>
      </w:pPr>
    </w:p>
    <w:p w14:paraId="5CC08127" w14:textId="3411B092" w:rsidR="00204642" w:rsidRPr="00AE73C2" w:rsidRDefault="00204642" w:rsidP="004F2600">
      <w:pPr>
        <w:tabs>
          <w:tab w:val="right" w:pos="10080"/>
        </w:tabs>
        <w:rPr>
          <w:sz w:val="14"/>
          <w:szCs w:val="14"/>
        </w:rPr>
      </w:pPr>
      <w:r w:rsidRPr="00AE73C2">
        <w:rPr>
          <w:sz w:val="14"/>
          <w:szCs w:val="14"/>
        </w:rPr>
        <w:t>“It is unlawful in Massachusetts to require or administer a lie detector test as a condition of employment or continued employment.  An employer who violates this law shall be subject to criminal penalties and civil liability.</w:t>
      </w:r>
      <w:r w:rsidR="00AE73C2">
        <w:rPr>
          <w:sz w:val="14"/>
          <w:szCs w:val="14"/>
        </w:rPr>
        <w:t>”</w:t>
      </w:r>
    </w:p>
    <w:p w14:paraId="1768559A" w14:textId="77777777" w:rsidR="00204642" w:rsidRDefault="00204642" w:rsidP="004F2600">
      <w:pPr>
        <w:tabs>
          <w:tab w:val="right" w:pos="10080"/>
        </w:tabs>
        <w:rPr>
          <w:sz w:val="16"/>
          <w:szCs w:val="16"/>
        </w:rPr>
      </w:pPr>
    </w:p>
    <w:p w14:paraId="18C80F1E" w14:textId="5E0F446A" w:rsidR="00204642" w:rsidRPr="00AE73C2" w:rsidRDefault="00204642" w:rsidP="004F2600">
      <w:pPr>
        <w:tabs>
          <w:tab w:val="right" w:pos="10080"/>
        </w:tabs>
        <w:rPr>
          <w:b/>
          <w:bCs/>
          <w:sz w:val="14"/>
          <w:szCs w:val="14"/>
        </w:rPr>
      </w:pPr>
      <w:r w:rsidRPr="00AE73C2">
        <w:rPr>
          <w:b/>
          <w:bCs/>
          <w:sz w:val="14"/>
          <w:szCs w:val="14"/>
        </w:rPr>
        <w:t>If you are to be hired by the company, you will be required to attest to your identity and employment eligibility, and to present documents confirming your identity and employment eligibility.  You cannot be hired if you cannot comply with these requirements.</w:t>
      </w:r>
    </w:p>
    <w:p w14:paraId="15FB9CFA" w14:textId="77777777" w:rsidR="00204642" w:rsidRDefault="00204642" w:rsidP="004F2600">
      <w:pPr>
        <w:tabs>
          <w:tab w:val="right" w:pos="10080"/>
        </w:tabs>
        <w:rPr>
          <w:b/>
          <w:bCs/>
          <w:szCs w:val="18"/>
        </w:rPr>
      </w:pPr>
    </w:p>
    <w:p w14:paraId="5A5D6FB7" w14:textId="5FA4B38E" w:rsidR="00204642" w:rsidRPr="00AE73C2" w:rsidRDefault="00204642" w:rsidP="004F2600">
      <w:pPr>
        <w:tabs>
          <w:tab w:val="right" w:pos="10080"/>
        </w:tabs>
        <w:rPr>
          <w:b/>
          <w:bCs/>
          <w:sz w:val="20"/>
          <w:szCs w:val="20"/>
        </w:rPr>
      </w:pPr>
      <w:r w:rsidRPr="00AE73C2">
        <w:rPr>
          <w:b/>
          <w:bCs/>
          <w:sz w:val="20"/>
          <w:szCs w:val="20"/>
        </w:rPr>
        <w:t>AUTHORIZATION</w:t>
      </w:r>
    </w:p>
    <w:p w14:paraId="4C583430" w14:textId="5EC79A31" w:rsidR="00204642" w:rsidRPr="00D83B39" w:rsidRDefault="00204642" w:rsidP="004F2600">
      <w:pPr>
        <w:tabs>
          <w:tab w:val="right" w:pos="10080"/>
        </w:tabs>
        <w:rPr>
          <w:sz w:val="16"/>
          <w:szCs w:val="16"/>
        </w:rPr>
      </w:pPr>
      <w:r w:rsidRPr="00D83B39">
        <w:rPr>
          <w:sz w:val="16"/>
          <w:szCs w:val="16"/>
        </w:rPr>
        <w:t>I certify that the facts contained in this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the Company.</w:t>
      </w:r>
    </w:p>
    <w:p w14:paraId="1F30B07C" w14:textId="77777777" w:rsidR="00204642" w:rsidRDefault="00204642" w:rsidP="004F2600">
      <w:pPr>
        <w:tabs>
          <w:tab w:val="right" w:pos="10080"/>
        </w:tabs>
        <w:rPr>
          <w:szCs w:val="18"/>
        </w:rPr>
      </w:pPr>
    </w:p>
    <w:p w14:paraId="5A919041" w14:textId="02C33CDF" w:rsidR="00204642" w:rsidRPr="00D83B39" w:rsidRDefault="00204642" w:rsidP="004F2600">
      <w:pPr>
        <w:tabs>
          <w:tab w:val="right" w:pos="10080"/>
        </w:tabs>
        <w:rPr>
          <w:sz w:val="16"/>
          <w:szCs w:val="16"/>
        </w:rPr>
      </w:pPr>
      <w:r w:rsidRPr="00D83B39">
        <w:rPr>
          <w:sz w:val="16"/>
          <w:szCs w:val="16"/>
        </w:rPr>
        <w:t>I understand that any employment is conditioned on a background check.  I authorize the Company to thoroughly investigate all statements contained in my application or resume, and I authorize my former employers and references to disclose information regarding my former employment, character and general reputation to the Company, without giving me prior notice of such disc</w:t>
      </w:r>
      <w:r w:rsidR="00D83B39" w:rsidRPr="00D83B39">
        <w:rPr>
          <w:sz w:val="16"/>
          <w:szCs w:val="16"/>
        </w:rPr>
        <w:t>losure.  In addition, I release the Company, any former employers and all references listed above from any and all claims, demands or liabilities arising out of or related to such investigation or disclosure.</w:t>
      </w:r>
    </w:p>
    <w:p w14:paraId="67437F90" w14:textId="77777777" w:rsidR="00D83B39" w:rsidRDefault="00D83B39" w:rsidP="004F2600">
      <w:pPr>
        <w:tabs>
          <w:tab w:val="right" w:pos="10080"/>
        </w:tabs>
        <w:rPr>
          <w:szCs w:val="18"/>
        </w:rPr>
      </w:pPr>
    </w:p>
    <w:p w14:paraId="40AC88AC" w14:textId="5CE176F2" w:rsidR="00D83B39" w:rsidRPr="00AE73C2" w:rsidRDefault="00D83B39" w:rsidP="004F2600">
      <w:pPr>
        <w:tabs>
          <w:tab w:val="right" w:pos="10080"/>
        </w:tabs>
        <w:rPr>
          <w:b/>
          <w:bCs/>
          <w:sz w:val="14"/>
          <w:szCs w:val="14"/>
        </w:rPr>
      </w:pPr>
      <w:r w:rsidRPr="00AE73C2">
        <w:rPr>
          <w:b/>
          <w:bCs/>
          <w:sz w:val="14"/>
          <w:szCs w:val="14"/>
        </w:rPr>
        <w:t>I understand and agree that nothing contained in this application, or conveyed during any interview, is intended to create an employment contract.  I further understand and agree that if I am hired, my employment will be “at will” and without fixed term, and may be terminated at any time, with or without cause and without prior notice, at the option of either myself or the Company.  No promises regarding employment have been made to me, and I understand that no such promise or guarantee is binding upon the Company unless made in writing.</w:t>
      </w:r>
    </w:p>
    <w:p w14:paraId="34F6A44F" w14:textId="77777777" w:rsidR="00D83B39" w:rsidRDefault="00D83B39" w:rsidP="004F2600">
      <w:pPr>
        <w:tabs>
          <w:tab w:val="right" w:pos="10080"/>
        </w:tabs>
        <w:rPr>
          <w:b/>
          <w:bCs/>
          <w:szCs w:val="18"/>
        </w:rPr>
      </w:pPr>
    </w:p>
    <w:p w14:paraId="224DFDD6" w14:textId="7BD29158" w:rsidR="00D83B39" w:rsidRPr="00AE73C2" w:rsidRDefault="00D83B39" w:rsidP="004F2600">
      <w:pPr>
        <w:tabs>
          <w:tab w:val="right" w:pos="10080"/>
        </w:tabs>
        <w:rPr>
          <w:sz w:val="14"/>
          <w:szCs w:val="14"/>
        </w:rPr>
      </w:pPr>
      <w:r w:rsidRPr="00AE73C2">
        <w:rPr>
          <w:sz w:val="14"/>
          <w:szCs w:val="14"/>
        </w:rPr>
        <w:t>If I am offered employment I agree to submit to a medical examination and drug test before starting work.  If employed, I also agree to submit to a medical examination or drug test at any time deemed appropriate by the Company and as permitted by law.  I consent to such examinations and tests, and I request that the examining doctor disclose to the Company the results of the examination, which results shall remain confidential and segregated from my personnel file.  I understand that my employment or continued employment, to the extent permitted by law, is contingent upon satisfactory medical examinations and drug test, and if I am hired a condition of my employment will be that I abide by the Company’s Drug and Alcohol Policy.</w:t>
      </w:r>
    </w:p>
    <w:p w14:paraId="2FA81A4E" w14:textId="77777777" w:rsidR="00D83B39" w:rsidRDefault="00D83B39" w:rsidP="004F2600">
      <w:pPr>
        <w:tabs>
          <w:tab w:val="right" w:pos="10080"/>
        </w:tabs>
        <w:rPr>
          <w:szCs w:val="18"/>
        </w:rPr>
      </w:pPr>
    </w:p>
    <w:p w14:paraId="46F933DA" w14:textId="614708D0" w:rsidR="00AE73C2" w:rsidRDefault="00D83B39" w:rsidP="004F2600">
      <w:pPr>
        <w:tabs>
          <w:tab w:val="right" w:pos="10080"/>
        </w:tabs>
        <w:rPr>
          <w:sz w:val="14"/>
          <w:szCs w:val="14"/>
        </w:rPr>
      </w:pPr>
      <w:r w:rsidRPr="00AE73C2">
        <w:rPr>
          <w:sz w:val="14"/>
          <w:szCs w:val="14"/>
        </w:rPr>
        <w:t>I understand that filling out this form does not indicate there is a position open and does not obligate the Company to hire.  If hired, I agree to abide by all Company work rules, policies and procedures.  The Company retains the right to revise its policies or procedures, in whole or in part, at any time.</w:t>
      </w:r>
    </w:p>
    <w:p w14:paraId="257AECF6" w14:textId="77777777" w:rsidR="00AE73C2" w:rsidRDefault="00AE73C2" w:rsidP="004F2600">
      <w:pPr>
        <w:tabs>
          <w:tab w:val="right" w:pos="10080"/>
        </w:tabs>
        <w:rPr>
          <w:sz w:val="14"/>
          <w:szCs w:val="14"/>
        </w:rPr>
      </w:pPr>
    </w:p>
    <w:p w14:paraId="4C62DBA4" w14:textId="77777777" w:rsidR="00AE73C2" w:rsidRDefault="00AE73C2" w:rsidP="004F2600">
      <w:pPr>
        <w:tabs>
          <w:tab w:val="right" w:pos="10080"/>
        </w:tabs>
        <w:rPr>
          <w:sz w:val="14"/>
          <w:szCs w:val="14"/>
        </w:rPr>
      </w:pPr>
    </w:p>
    <w:p w14:paraId="61CE53EB" w14:textId="6ACBBA72" w:rsidR="00AE73C2" w:rsidRPr="00AE73C2" w:rsidRDefault="00AE73C2" w:rsidP="00AE73C2">
      <w:pPr>
        <w:pBdr>
          <w:bottom w:val="single" w:sz="4" w:space="1" w:color="auto"/>
        </w:pBdr>
        <w:tabs>
          <w:tab w:val="right" w:pos="10080"/>
        </w:tabs>
        <w:rPr>
          <w:sz w:val="20"/>
          <w:szCs w:val="20"/>
        </w:rPr>
      </w:pPr>
      <w:r w:rsidRPr="00AE73C2">
        <w:rPr>
          <w:sz w:val="20"/>
          <w:szCs w:val="20"/>
        </w:rPr>
        <w:t xml:space="preserve">Date                     </w:t>
      </w:r>
      <w:r>
        <w:rPr>
          <w:sz w:val="20"/>
          <w:szCs w:val="20"/>
        </w:rPr>
        <w:t xml:space="preserve">                                             </w:t>
      </w:r>
      <w:r w:rsidRPr="00AE73C2">
        <w:rPr>
          <w:sz w:val="20"/>
          <w:szCs w:val="20"/>
        </w:rPr>
        <w:t xml:space="preserve"> Signature</w:t>
      </w:r>
    </w:p>
    <w:sectPr w:rsidR="00AE73C2" w:rsidRPr="00AE73C2" w:rsidSect="00FA4E61">
      <w:footerReference w:type="default" r:id="rId11"/>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7359" w14:textId="77777777" w:rsidR="000B7A72" w:rsidRDefault="000B7A72" w:rsidP="00176E67">
      <w:r>
        <w:separator/>
      </w:r>
    </w:p>
  </w:endnote>
  <w:endnote w:type="continuationSeparator" w:id="0">
    <w:p w14:paraId="1FC8C437" w14:textId="77777777" w:rsidR="000B7A72" w:rsidRDefault="000B7A7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BCDB"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A7EB" w14:textId="77777777" w:rsidR="000B7A72" w:rsidRDefault="000B7A72" w:rsidP="00176E67">
      <w:r>
        <w:separator/>
      </w:r>
    </w:p>
  </w:footnote>
  <w:footnote w:type="continuationSeparator" w:id="0">
    <w:p w14:paraId="46134D16" w14:textId="77777777" w:rsidR="000B7A72" w:rsidRDefault="000B7A7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top outline" style="width:9.75pt;height:9.75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1" w:cryptProviderType="rsaAES" w:cryptAlgorithmClass="hash" w:cryptAlgorithmType="typeAny" w:cryptAlgorithmSid="14" w:cryptSpinCount="100000" w:hash="YKKZVdL07sFDyAaUFis/YydC8cNn785s26gnlmd/Ni9arFBJiTgNV+fOSnUzptOGNv1isQ+1ssl5alJjghIOMw==" w:salt="ijaylg37E9KDpsUQ1W218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18"/>
    <w:rsid w:val="000071F7"/>
    <w:rsid w:val="00010B00"/>
    <w:rsid w:val="00012B3C"/>
    <w:rsid w:val="00026CEE"/>
    <w:rsid w:val="000271D5"/>
    <w:rsid w:val="0002798A"/>
    <w:rsid w:val="000319A9"/>
    <w:rsid w:val="0004219A"/>
    <w:rsid w:val="00061632"/>
    <w:rsid w:val="000617B1"/>
    <w:rsid w:val="00083002"/>
    <w:rsid w:val="00083D46"/>
    <w:rsid w:val="00087B85"/>
    <w:rsid w:val="000A01F1"/>
    <w:rsid w:val="000A11D6"/>
    <w:rsid w:val="000B7A72"/>
    <w:rsid w:val="000C1163"/>
    <w:rsid w:val="000C797A"/>
    <w:rsid w:val="000D2539"/>
    <w:rsid w:val="000D2BB8"/>
    <w:rsid w:val="000E0DDC"/>
    <w:rsid w:val="000E3741"/>
    <w:rsid w:val="000F2DF4"/>
    <w:rsid w:val="000F6783"/>
    <w:rsid w:val="000F7DB6"/>
    <w:rsid w:val="00120C95"/>
    <w:rsid w:val="0012523C"/>
    <w:rsid w:val="00133B3E"/>
    <w:rsid w:val="00137454"/>
    <w:rsid w:val="0014663E"/>
    <w:rsid w:val="00176E67"/>
    <w:rsid w:val="00180664"/>
    <w:rsid w:val="001903F7"/>
    <w:rsid w:val="0019395E"/>
    <w:rsid w:val="0019411D"/>
    <w:rsid w:val="001967C5"/>
    <w:rsid w:val="001A27B0"/>
    <w:rsid w:val="001A3CDA"/>
    <w:rsid w:val="001C104F"/>
    <w:rsid w:val="001C311A"/>
    <w:rsid w:val="001D32A7"/>
    <w:rsid w:val="001D35A0"/>
    <w:rsid w:val="001D3D88"/>
    <w:rsid w:val="001D6B76"/>
    <w:rsid w:val="001E1534"/>
    <w:rsid w:val="001E3BB6"/>
    <w:rsid w:val="001F512F"/>
    <w:rsid w:val="00204642"/>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2326"/>
    <w:rsid w:val="003E3EE8"/>
    <w:rsid w:val="003F5ACF"/>
    <w:rsid w:val="00400251"/>
    <w:rsid w:val="00402A32"/>
    <w:rsid w:val="004046FC"/>
    <w:rsid w:val="00413F44"/>
    <w:rsid w:val="00424126"/>
    <w:rsid w:val="00437ED0"/>
    <w:rsid w:val="00440CD8"/>
    <w:rsid w:val="004414B9"/>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2600"/>
    <w:rsid w:val="004F62AD"/>
    <w:rsid w:val="00501AE8"/>
    <w:rsid w:val="00504B65"/>
    <w:rsid w:val="005052FA"/>
    <w:rsid w:val="005100DC"/>
    <w:rsid w:val="005114CE"/>
    <w:rsid w:val="0052122B"/>
    <w:rsid w:val="00523487"/>
    <w:rsid w:val="005377C6"/>
    <w:rsid w:val="005557F6"/>
    <w:rsid w:val="005636C6"/>
    <w:rsid w:val="00563778"/>
    <w:rsid w:val="005828F5"/>
    <w:rsid w:val="00596629"/>
    <w:rsid w:val="005A1295"/>
    <w:rsid w:val="005B4AE2"/>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82C69"/>
    <w:rsid w:val="00685A1D"/>
    <w:rsid w:val="006A1A07"/>
    <w:rsid w:val="006C64E0"/>
    <w:rsid w:val="006D1F7F"/>
    <w:rsid w:val="006D2635"/>
    <w:rsid w:val="006D779C"/>
    <w:rsid w:val="006E2561"/>
    <w:rsid w:val="006E4F63"/>
    <w:rsid w:val="006E6FED"/>
    <w:rsid w:val="006E729E"/>
    <w:rsid w:val="006F167F"/>
    <w:rsid w:val="00700022"/>
    <w:rsid w:val="00712200"/>
    <w:rsid w:val="00722A00"/>
    <w:rsid w:val="00724FA4"/>
    <w:rsid w:val="007325A9"/>
    <w:rsid w:val="0075451A"/>
    <w:rsid w:val="00757ADD"/>
    <w:rsid w:val="007602AC"/>
    <w:rsid w:val="00774B67"/>
    <w:rsid w:val="00776455"/>
    <w:rsid w:val="00780E8A"/>
    <w:rsid w:val="00782410"/>
    <w:rsid w:val="007858A6"/>
    <w:rsid w:val="00786E50"/>
    <w:rsid w:val="00793AC6"/>
    <w:rsid w:val="007967F2"/>
    <w:rsid w:val="007A71DE"/>
    <w:rsid w:val="007B199B"/>
    <w:rsid w:val="007B6119"/>
    <w:rsid w:val="007C1D5B"/>
    <w:rsid w:val="007C1DA0"/>
    <w:rsid w:val="007C71B8"/>
    <w:rsid w:val="007D03AD"/>
    <w:rsid w:val="007D577C"/>
    <w:rsid w:val="007E2A15"/>
    <w:rsid w:val="007E56C4"/>
    <w:rsid w:val="007E5B66"/>
    <w:rsid w:val="007F073D"/>
    <w:rsid w:val="007F3D5B"/>
    <w:rsid w:val="00806CE2"/>
    <w:rsid w:val="008107D6"/>
    <w:rsid w:val="00812E60"/>
    <w:rsid w:val="00832EED"/>
    <w:rsid w:val="00841645"/>
    <w:rsid w:val="00852EC6"/>
    <w:rsid w:val="00856C35"/>
    <w:rsid w:val="00871876"/>
    <w:rsid w:val="008753A7"/>
    <w:rsid w:val="0088782D"/>
    <w:rsid w:val="008A4CB9"/>
    <w:rsid w:val="008B7081"/>
    <w:rsid w:val="008D7A67"/>
    <w:rsid w:val="008F2F8A"/>
    <w:rsid w:val="008F5BCD"/>
    <w:rsid w:val="00902964"/>
    <w:rsid w:val="0091572A"/>
    <w:rsid w:val="00920507"/>
    <w:rsid w:val="00933455"/>
    <w:rsid w:val="0094790F"/>
    <w:rsid w:val="00956B08"/>
    <w:rsid w:val="00963970"/>
    <w:rsid w:val="00965186"/>
    <w:rsid w:val="00966B90"/>
    <w:rsid w:val="009737B7"/>
    <w:rsid w:val="009802C4"/>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60C9E"/>
    <w:rsid w:val="00A74F99"/>
    <w:rsid w:val="00A82BA3"/>
    <w:rsid w:val="00A94ACC"/>
    <w:rsid w:val="00AA2EA7"/>
    <w:rsid w:val="00AA40BE"/>
    <w:rsid w:val="00AB234A"/>
    <w:rsid w:val="00AC5E57"/>
    <w:rsid w:val="00AE6FA4"/>
    <w:rsid w:val="00AE73C2"/>
    <w:rsid w:val="00AF4DDD"/>
    <w:rsid w:val="00B03907"/>
    <w:rsid w:val="00B11811"/>
    <w:rsid w:val="00B12C6B"/>
    <w:rsid w:val="00B311E1"/>
    <w:rsid w:val="00B4735C"/>
    <w:rsid w:val="00B51642"/>
    <w:rsid w:val="00B52E77"/>
    <w:rsid w:val="00B53C8E"/>
    <w:rsid w:val="00B579DF"/>
    <w:rsid w:val="00B7037B"/>
    <w:rsid w:val="00B74F24"/>
    <w:rsid w:val="00B90EC2"/>
    <w:rsid w:val="00B92822"/>
    <w:rsid w:val="00B93938"/>
    <w:rsid w:val="00B94926"/>
    <w:rsid w:val="00BA268F"/>
    <w:rsid w:val="00BB73BF"/>
    <w:rsid w:val="00BC07E3"/>
    <w:rsid w:val="00BC55F2"/>
    <w:rsid w:val="00BD103E"/>
    <w:rsid w:val="00C02518"/>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5B7"/>
    <w:rsid w:val="00C92A3C"/>
    <w:rsid w:val="00C92FD6"/>
    <w:rsid w:val="00CC7CAE"/>
    <w:rsid w:val="00CD0435"/>
    <w:rsid w:val="00CD5096"/>
    <w:rsid w:val="00CE5DC7"/>
    <w:rsid w:val="00CE7D54"/>
    <w:rsid w:val="00CF5377"/>
    <w:rsid w:val="00D0529B"/>
    <w:rsid w:val="00D06F3F"/>
    <w:rsid w:val="00D14E73"/>
    <w:rsid w:val="00D172F7"/>
    <w:rsid w:val="00D244DE"/>
    <w:rsid w:val="00D50448"/>
    <w:rsid w:val="00D55AFA"/>
    <w:rsid w:val="00D61038"/>
    <w:rsid w:val="00D6155E"/>
    <w:rsid w:val="00D70541"/>
    <w:rsid w:val="00D83A19"/>
    <w:rsid w:val="00D83B39"/>
    <w:rsid w:val="00D86A85"/>
    <w:rsid w:val="00D90A75"/>
    <w:rsid w:val="00D91BA8"/>
    <w:rsid w:val="00D97B8E"/>
    <w:rsid w:val="00DA4514"/>
    <w:rsid w:val="00DA7E80"/>
    <w:rsid w:val="00DB1EE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7E7B"/>
    <w:rsid w:val="00E46E04"/>
    <w:rsid w:val="00E5209B"/>
    <w:rsid w:val="00E61009"/>
    <w:rsid w:val="00E64130"/>
    <w:rsid w:val="00E72C24"/>
    <w:rsid w:val="00E87396"/>
    <w:rsid w:val="00E95A3F"/>
    <w:rsid w:val="00E96F6F"/>
    <w:rsid w:val="00EA01C9"/>
    <w:rsid w:val="00EA5BD9"/>
    <w:rsid w:val="00EB478A"/>
    <w:rsid w:val="00EB6DE8"/>
    <w:rsid w:val="00EC2438"/>
    <w:rsid w:val="00EC42A3"/>
    <w:rsid w:val="00EE0B73"/>
    <w:rsid w:val="00EE787B"/>
    <w:rsid w:val="00F14C0E"/>
    <w:rsid w:val="00F23DB1"/>
    <w:rsid w:val="00F436BA"/>
    <w:rsid w:val="00F504D7"/>
    <w:rsid w:val="00F74E79"/>
    <w:rsid w:val="00F83033"/>
    <w:rsid w:val="00F855AF"/>
    <w:rsid w:val="00F966AA"/>
    <w:rsid w:val="00FA4E61"/>
    <w:rsid w:val="00FB538F"/>
    <w:rsid w:val="00FC3071"/>
    <w:rsid w:val="00FD15E6"/>
    <w:rsid w:val="00FD1D70"/>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2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3.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737F6DBE-8DF8-495B-81F5-B01D0AF97B1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890</Words>
  <Characters>5075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2023-09-19T15:30:00Z</dcterms:created>
  <dcterms:modified xsi:type="dcterms:W3CDTF">2023-09-19T15:30:00Z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